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BF83" w14:textId="2EC01ABF" w:rsidR="004B58C5" w:rsidRPr="00845673" w:rsidRDefault="00845673" w:rsidP="004B58C5">
      <w:pPr>
        <w:pStyle w:val="Default"/>
      </w:pPr>
      <w:r>
        <w:t xml:space="preserve"> </w:t>
      </w:r>
    </w:p>
    <w:p w14:paraId="42D5B658" w14:textId="77777777" w:rsidR="004B58C5" w:rsidRDefault="004B58C5" w:rsidP="004B58C5">
      <w:pPr>
        <w:pStyle w:val="Default"/>
      </w:pPr>
    </w:p>
    <w:p w14:paraId="1BC118D3" w14:textId="77777777" w:rsidR="004B58C5" w:rsidRDefault="004B58C5" w:rsidP="004B58C5">
      <w:pPr>
        <w:pStyle w:val="Default"/>
      </w:pPr>
    </w:p>
    <w:p w14:paraId="59E21BBC" w14:textId="77777777" w:rsidR="004B58C5" w:rsidRDefault="004B58C5" w:rsidP="004B58C5">
      <w:pPr>
        <w:pStyle w:val="Default"/>
      </w:pPr>
    </w:p>
    <w:p w14:paraId="524EE745" w14:textId="77777777" w:rsidR="008E4605" w:rsidRDefault="008E4605" w:rsidP="004B58C5">
      <w:pPr>
        <w:pStyle w:val="Default"/>
        <w:rPr>
          <w:b/>
          <w:bCs/>
          <w:sz w:val="32"/>
          <w:szCs w:val="32"/>
        </w:rPr>
      </w:pPr>
    </w:p>
    <w:p w14:paraId="76378E5A" w14:textId="0EC0C08C" w:rsidR="004B58C5" w:rsidRDefault="004B58C5" w:rsidP="008860B5">
      <w:pPr>
        <w:pStyle w:val="Default"/>
        <w:jc w:val="center"/>
        <w:rPr>
          <w:b/>
          <w:bCs/>
          <w:sz w:val="32"/>
          <w:szCs w:val="32"/>
        </w:rPr>
      </w:pPr>
      <w:r w:rsidRPr="004B58C5">
        <w:rPr>
          <w:b/>
          <w:bCs/>
          <w:sz w:val="32"/>
          <w:szCs w:val="32"/>
        </w:rPr>
        <w:t>ΕΠΙΜΕΛΗΤΗΡΙΑΚΟΣ ΟΜΙΛΟΣ ΑΝΑΠΤΥΞΗΣ ΕΛΛΗΝΙΚΩΝ ΝΗΣΙΩΝ -</w:t>
      </w:r>
      <w:r w:rsidR="008860B5">
        <w:rPr>
          <w:b/>
          <w:bCs/>
          <w:sz w:val="32"/>
          <w:szCs w:val="32"/>
        </w:rPr>
        <w:t xml:space="preserve"> </w:t>
      </w:r>
      <w:r w:rsidRPr="004B58C5">
        <w:rPr>
          <w:b/>
          <w:bCs/>
          <w:sz w:val="32"/>
          <w:szCs w:val="32"/>
        </w:rPr>
        <w:t>Ε.Ο.Α.Ε.Ν.</w:t>
      </w:r>
    </w:p>
    <w:p w14:paraId="4C5CFC92" w14:textId="77777777" w:rsidR="004B58C5" w:rsidRDefault="004B58C5" w:rsidP="004B58C5">
      <w:pPr>
        <w:pStyle w:val="Default"/>
        <w:rPr>
          <w:b/>
          <w:bCs/>
          <w:sz w:val="32"/>
          <w:szCs w:val="32"/>
        </w:rPr>
      </w:pPr>
    </w:p>
    <w:p w14:paraId="265239D8" w14:textId="77777777" w:rsidR="004B58C5" w:rsidRDefault="004B58C5" w:rsidP="004B58C5">
      <w:pPr>
        <w:pStyle w:val="Default"/>
        <w:rPr>
          <w:b/>
          <w:bCs/>
          <w:sz w:val="32"/>
          <w:szCs w:val="32"/>
        </w:rPr>
      </w:pPr>
    </w:p>
    <w:p w14:paraId="67525155" w14:textId="77777777" w:rsidR="004B58C5" w:rsidRPr="001948D7" w:rsidRDefault="004B58C5" w:rsidP="004B58C5">
      <w:pPr>
        <w:pStyle w:val="Default"/>
        <w:rPr>
          <w:b/>
          <w:bCs/>
          <w:sz w:val="32"/>
          <w:szCs w:val="32"/>
        </w:rPr>
      </w:pPr>
    </w:p>
    <w:p w14:paraId="16C9FD20" w14:textId="77777777" w:rsidR="004B58C5" w:rsidRDefault="004B58C5" w:rsidP="004B58C5">
      <w:pPr>
        <w:pStyle w:val="Default"/>
        <w:rPr>
          <w:b/>
          <w:bCs/>
          <w:sz w:val="32"/>
          <w:szCs w:val="32"/>
        </w:rPr>
      </w:pPr>
    </w:p>
    <w:p w14:paraId="5E0084A6" w14:textId="581F35ED" w:rsidR="004B58C5" w:rsidRPr="004B58C5" w:rsidRDefault="002539B9" w:rsidP="00845673">
      <w:pPr>
        <w:pStyle w:val="Default"/>
        <w:jc w:val="center"/>
        <w:rPr>
          <w:b/>
          <w:bCs/>
          <w:sz w:val="32"/>
          <w:szCs w:val="32"/>
        </w:rPr>
      </w:pPr>
      <w:r>
        <w:rPr>
          <w:b/>
          <w:bCs/>
          <w:sz w:val="32"/>
          <w:szCs w:val="32"/>
        </w:rPr>
        <w:t>ΣΤ΄</w:t>
      </w:r>
      <w:r w:rsidR="004863AC">
        <w:rPr>
          <w:b/>
          <w:bCs/>
          <w:sz w:val="32"/>
          <w:szCs w:val="32"/>
        </w:rPr>
        <w:t xml:space="preserve"> </w:t>
      </w:r>
      <w:r w:rsidR="004B58C5" w:rsidRPr="004B58C5">
        <w:rPr>
          <w:b/>
          <w:bCs/>
          <w:sz w:val="32"/>
          <w:szCs w:val="32"/>
        </w:rPr>
        <w:t>ΠΡΟΣΚΛΗΣΗ ΕΚΔΗΛΩΣΗΣ ΕΝΔΙΑΦΕΡΟΝΤΟΣ</w:t>
      </w:r>
    </w:p>
    <w:p w14:paraId="54EDADD8" w14:textId="7A167E0A" w:rsidR="004B58C5" w:rsidRDefault="004B58C5" w:rsidP="00845673">
      <w:pPr>
        <w:pStyle w:val="Default"/>
        <w:jc w:val="center"/>
        <w:rPr>
          <w:b/>
          <w:bCs/>
          <w:sz w:val="32"/>
          <w:szCs w:val="32"/>
        </w:rPr>
      </w:pPr>
      <w:r w:rsidRPr="004B58C5">
        <w:rPr>
          <w:b/>
          <w:bCs/>
          <w:sz w:val="32"/>
          <w:szCs w:val="32"/>
        </w:rPr>
        <w:t>ΓΙΑ ΣΥΜΜΕΤΟΧΗ ΣΤΗΝ ΠΡΑΞΗ</w:t>
      </w:r>
      <w:r>
        <w:rPr>
          <w:b/>
          <w:bCs/>
          <w:sz w:val="32"/>
          <w:szCs w:val="32"/>
        </w:rPr>
        <w:t>:</w:t>
      </w:r>
    </w:p>
    <w:p w14:paraId="3D3313A2" w14:textId="77777777" w:rsidR="004B58C5" w:rsidRPr="00663372" w:rsidRDefault="004B58C5" w:rsidP="004B58C5">
      <w:pPr>
        <w:pStyle w:val="Default"/>
        <w:rPr>
          <w:b/>
          <w:bCs/>
          <w:sz w:val="28"/>
          <w:szCs w:val="28"/>
        </w:rPr>
      </w:pPr>
    </w:p>
    <w:p w14:paraId="6B84F15C" w14:textId="77777777" w:rsidR="004B58C5" w:rsidRPr="00663372" w:rsidRDefault="004B58C5" w:rsidP="00845673">
      <w:pPr>
        <w:pStyle w:val="Default"/>
        <w:jc w:val="center"/>
        <w:rPr>
          <w:b/>
          <w:bCs/>
          <w:sz w:val="28"/>
          <w:szCs w:val="28"/>
        </w:rPr>
      </w:pPr>
      <w:r w:rsidRPr="00663372">
        <w:rPr>
          <w:b/>
          <w:bCs/>
          <w:sz w:val="28"/>
          <w:szCs w:val="28"/>
        </w:rPr>
        <w:t xml:space="preserve">«Ενεργητικές πολιτικές και στοχευμένο πρόγραμμα κατάρτισης πιστοποίησης για την προώθηση των ανέργων στην απασχόληση στον τομέα του Food &amp; Beverage </w:t>
      </w:r>
      <w:r w:rsidR="00663372" w:rsidRPr="00663372">
        <w:rPr>
          <w:b/>
          <w:bCs/>
          <w:sz w:val="28"/>
          <w:szCs w:val="28"/>
        </w:rPr>
        <w:t xml:space="preserve"> </w:t>
      </w:r>
      <w:r w:rsidRPr="00663372">
        <w:rPr>
          <w:b/>
          <w:bCs/>
          <w:sz w:val="28"/>
          <w:szCs w:val="28"/>
        </w:rPr>
        <w:t>Management» (με κωδικό MIS 50</w:t>
      </w:r>
      <w:r w:rsidR="00345615" w:rsidRPr="00663372">
        <w:rPr>
          <w:b/>
          <w:bCs/>
          <w:sz w:val="28"/>
          <w:szCs w:val="28"/>
        </w:rPr>
        <w:t>67216</w:t>
      </w:r>
      <w:r w:rsidRPr="00663372">
        <w:rPr>
          <w:b/>
          <w:bCs/>
          <w:sz w:val="28"/>
          <w:szCs w:val="28"/>
        </w:rPr>
        <w:t>)</w:t>
      </w:r>
    </w:p>
    <w:p w14:paraId="662C4982" w14:textId="77777777" w:rsidR="004B58C5" w:rsidRDefault="004B58C5" w:rsidP="004B58C5">
      <w:pPr>
        <w:pStyle w:val="Default"/>
        <w:rPr>
          <w:b/>
          <w:bCs/>
          <w:sz w:val="32"/>
          <w:szCs w:val="32"/>
        </w:rPr>
      </w:pPr>
    </w:p>
    <w:p w14:paraId="4C0D006E" w14:textId="4BEE2FCE" w:rsidR="004B58C5" w:rsidRDefault="004B58C5" w:rsidP="004B58C5">
      <w:pPr>
        <w:pStyle w:val="Default"/>
        <w:rPr>
          <w:b/>
          <w:bCs/>
          <w:sz w:val="32"/>
          <w:szCs w:val="32"/>
        </w:rPr>
      </w:pPr>
    </w:p>
    <w:p w14:paraId="0BACDA84" w14:textId="77777777" w:rsidR="00845673" w:rsidRDefault="00845673" w:rsidP="004B58C5">
      <w:pPr>
        <w:pStyle w:val="Default"/>
        <w:rPr>
          <w:b/>
          <w:bCs/>
          <w:sz w:val="32"/>
          <w:szCs w:val="32"/>
        </w:rPr>
      </w:pPr>
    </w:p>
    <w:p w14:paraId="29D64DA2" w14:textId="69450321" w:rsidR="004B58C5" w:rsidRPr="0039478C" w:rsidRDefault="004B58C5" w:rsidP="00845673">
      <w:pPr>
        <w:pStyle w:val="Default"/>
        <w:jc w:val="center"/>
        <w:rPr>
          <w:b/>
          <w:bCs/>
          <w:sz w:val="32"/>
          <w:szCs w:val="32"/>
        </w:rPr>
      </w:pPr>
      <w:r w:rsidRPr="004B58C5">
        <w:rPr>
          <w:b/>
          <w:bCs/>
          <w:sz w:val="32"/>
          <w:szCs w:val="32"/>
        </w:rPr>
        <w:t xml:space="preserve">Υποβολή </w:t>
      </w:r>
      <w:r w:rsidRPr="00AE3188">
        <w:rPr>
          <w:b/>
          <w:bCs/>
          <w:sz w:val="32"/>
          <w:szCs w:val="32"/>
        </w:rPr>
        <w:t>αιτήσεων από</w:t>
      </w:r>
      <w:r w:rsidR="00845673" w:rsidRPr="00AE3188">
        <w:rPr>
          <w:b/>
          <w:bCs/>
          <w:sz w:val="32"/>
          <w:szCs w:val="32"/>
        </w:rPr>
        <w:t xml:space="preserve"> </w:t>
      </w:r>
      <w:r w:rsidR="002539B9">
        <w:rPr>
          <w:b/>
          <w:bCs/>
          <w:sz w:val="32"/>
          <w:szCs w:val="32"/>
        </w:rPr>
        <w:t>2</w:t>
      </w:r>
      <w:r w:rsidR="00362CE8">
        <w:rPr>
          <w:b/>
          <w:bCs/>
          <w:sz w:val="32"/>
          <w:szCs w:val="32"/>
        </w:rPr>
        <w:t>5</w:t>
      </w:r>
      <w:r w:rsidR="00481CF3" w:rsidRPr="001D21DF">
        <w:rPr>
          <w:b/>
          <w:bCs/>
          <w:sz w:val="32"/>
          <w:szCs w:val="32"/>
        </w:rPr>
        <w:t>/</w:t>
      </w:r>
      <w:r w:rsidR="002539B9">
        <w:rPr>
          <w:b/>
          <w:bCs/>
          <w:sz w:val="32"/>
          <w:szCs w:val="32"/>
        </w:rPr>
        <w:t>01</w:t>
      </w:r>
      <w:r w:rsidR="00481CF3" w:rsidRPr="001D21DF">
        <w:rPr>
          <w:b/>
          <w:bCs/>
          <w:sz w:val="32"/>
          <w:szCs w:val="32"/>
        </w:rPr>
        <w:t>/202</w:t>
      </w:r>
      <w:r w:rsidR="002539B9">
        <w:rPr>
          <w:b/>
          <w:bCs/>
          <w:sz w:val="32"/>
          <w:szCs w:val="32"/>
        </w:rPr>
        <w:t>4</w:t>
      </w:r>
      <w:r w:rsidRPr="001D21DF">
        <w:rPr>
          <w:b/>
          <w:bCs/>
          <w:sz w:val="32"/>
          <w:szCs w:val="32"/>
        </w:rPr>
        <w:t xml:space="preserve"> έως</w:t>
      </w:r>
      <w:r w:rsidR="00AE3188" w:rsidRPr="001D21DF">
        <w:rPr>
          <w:b/>
          <w:bCs/>
          <w:sz w:val="32"/>
          <w:szCs w:val="32"/>
        </w:rPr>
        <w:t xml:space="preserve"> </w:t>
      </w:r>
      <w:r w:rsidR="002539B9">
        <w:rPr>
          <w:b/>
          <w:bCs/>
          <w:sz w:val="32"/>
          <w:szCs w:val="32"/>
        </w:rPr>
        <w:t>29</w:t>
      </w:r>
      <w:r w:rsidR="00AE3188" w:rsidRPr="001D21DF">
        <w:rPr>
          <w:b/>
          <w:bCs/>
          <w:sz w:val="32"/>
          <w:szCs w:val="32"/>
        </w:rPr>
        <w:t>/</w:t>
      </w:r>
      <w:r w:rsidR="005C4FAF">
        <w:rPr>
          <w:b/>
          <w:bCs/>
          <w:sz w:val="32"/>
          <w:szCs w:val="32"/>
        </w:rPr>
        <w:t>0</w:t>
      </w:r>
      <w:r w:rsidR="002539B9">
        <w:rPr>
          <w:b/>
          <w:bCs/>
          <w:sz w:val="32"/>
          <w:szCs w:val="32"/>
        </w:rPr>
        <w:t>2</w:t>
      </w:r>
      <w:r w:rsidR="00AE3188" w:rsidRPr="001D21DF">
        <w:rPr>
          <w:b/>
          <w:bCs/>
          <w:sz w:val="32"/>
          <w:szCs w:val="32"/>
        </w:rPr>
        <w:t>/202</w:t>
      </w:r>
      <w:r w:rsidR="005C4FAF">
        <w:rPr>
          <w:b/>
          <w:bCs/>
          <w:sz w:val="32"/>
          <w:szCs w:val="32"/>
        </w:rPr>
        <w:t>4</w:t>
      </w:r>
    </w:p>
    <w:p w14:paraId="1D6D193E" w14:textId="77777777" w:rsidR="004B58C5" w:rsidRDefault="004B58C5" w:rsidP="004B58C5">
      <w:pPr>
        <w:pStyle w:val="Default"/>
        <w:rPr>
          <w:b/>
          <w:bCs/>
          <w:sz w:val="32"/>
          <w:szCs w:val="32"/>
        </w:rPr>
      </w:pPr>
    </w:p>
    <w:p w14:paraId="7D6E2DBF" w14:textId="0258C19F" w:rsidR="00354098" w:rsidRDefault="00354098">
      <w:pPr>
        <w:rPr>
          <w:rFonts w:ascii="Calibri" w:hAnsi="Calibri" w:cs="Calibri"/>
          <w:b/>
          <w:bCs/>
          <w:color w:val="000000"/>
          <w:sz w:val="32"/>
          <w:szCs w:val="32"/>
        </w:rPr>
      </w:pPr>
      <w:r>
        <w:rPr>
          <w:b/>
          <w:bCs/>
          <w:sz w:val="32"/>
          <w:szCs w:val="32"/>
        </w:rPr>
        <w:br w:type="page"/>
      </w:r>
    </w:p>
    <w:p w14:paraId="2583576C" w14:textId="77777777" w:rsidR="00354098" w:rsidRPr="008A0786" w:rsidRDefault="00354098">
      <w:pPr>
        <w:rPr>
          <w:color w:val="2E5395"/>
          <w:sz w:val="28"/>
          <w:szCs w:val="28"/>
        </w:rPr>
      </w:pPr>
    </w:p>
    <w:p w14:paraId="14AEA838" w14:textId="77777777" w:rsidR="00354098" w:rsidRDefault="00354098">
      <w:pPr>
        <w:rPr>
          <w:color w:val="2E5395"/>
          <w:sz w:val="28"/>
          <w:szCs w:val="28"/>
        </w:rPr>
      </w:pPr>
    </w:p>
    <w:sdt>
      <w:sdtPr>
        <w:rPr>
          <w:rFonts w:asciiTheme="minorHAnsi" w:eastAsiaTheme="minorHAnsi" w:hAnsiTheme="minorHAnsi" w:cstheme="minorBidi"/>
          <w:color w:val="auto"/>
          <w:sz w:val="22"/>
          <w:szCs w:val="22"/>
          <w:lang w:eastAsia="en-US"/>
        </w:rPr>
        <w:id w:val="-1393267816"/>
        <w:docPartObj>
          <w:docPartGallery w:val="Table of Contents"/>
          <w:docPartUnique/>
        </w:docPartObj>
      </w:sdtPr>
      <w:sdtEndPr>
        <w:rPr>
          <w:b/>
          <w:bCs/>
        </w:rPr>
      </w:sdtEndPr>
      <w:sdtContent>
        <w:p w14:paraId="0B783600" w14:textId="049F3F72" w:rsidR="00354098" w:rsidRDefault="00354098">
          <w:pPr>
            <w:pStyle w:val="a7"/>
            <w:rPr>
              <w:b/>
              <w:bCs/>
            </w:rPr>
          </w:pPr>
          <w:r w:rsidRPr="00354098">
            <w:rPr>
              <w:b/>
              <w:bCs/>
            </w:rPr>
            <w:t>Περιεχόμενα</w:t>
          </w:r>
        </w:p>
        <w:p w14:paraId="6C51B64D" w14:textId="77777777" w:rsidR="00354098" w:rsidRPr="00354098" w:rsidRDefault="00354098" w:rsidP="00354098">
          <w:pPr>
            <w:rPr>
              <w:lang w:eastAsia="el-GR"/>
            </w:rPr>
          </w:pPr>
        </w:p>
        <w:p w14:paraId="2990EF97" w14:textId="17592C83" w:rsidR="008D28DD" w:rsidRDefault="00354098">
          <w:pPr>
            <w:pStyle w:val="20"/>
            <w:tabs>
              <w:tab w:val="left" w:pos="660"/>
              <w:tab w:val="right" w:leader="dot" w:pos="8296"/>
            </w:tabs>
            <w:rPr>
              <w:rFonts w:cstheme="minorBidi"/>
              <w:noProof/>
            </w:rPr>
          </w:pPr>
          <w:r>
            <w:fldChar w:fldCharType="begin"/>
          </w:r>
          <w:r>
            <w:instrText xml:space="preserve"> TOC \o "1-3" \h \z \u </w:instrText>
          </w:r>
          <w:r>
            <w:fldChar w:fldCharType="separate"/>
          </w:r>
          <w:hyperlink w:anchor="_Toc137474594" w:history="1">
            <w:r w:rsidR="008D28DD" w:rsidRPr="00061080">
              <w:rPr>
                <w:rStyle w:val="-"/>
                <w:b/>
                <w:bCs/>
                <w:noProof/>
              </w:rPr>
              <w:t>1.</w:t>
            </w:r>
            <w:r w:rsidR="008D28DD">
              <w:rPr>
                <w:rFonts w:cstheme="minorBidi"/>
                <w:noProof/>
              </w:rPr>
              <w:tab/>
            </w:r>
            <w:r w:rsidR="008D28DD" w:rsidRPr="00061080">
              <w:rPr>
                <w:rStyle w:val="-"/>
                <w:b/>
                <w:bCs/>
                <w:noProof/>
              </w:rPr>
              <w:t>Σύνοψη Πρόσκλησης</w:t>
            </w:r>
            <w:r w:rsidR="008D28DD">
              <w:rPr>
                <w:noProof/>
                <w:webHidden/>
              </w:rPr>
              <w:tab/>
            </w:r>
            <w:r w:rsidR="008D28DD">
              <w:rPr>
                <w:noProof/>
                <w:webHidden/>
              </w:rPr>
              <w:fldChar w:fldCharType="begin"/>
            </w:r>
            <w:r w:rsidR="008D28DD">
              <w:rPr>
                <w:noProof/>
                <w:webHidden/>
              </w:rPr>
              <w:instrText xml:space="preserve"> PAGEREF _Toc137474594 \h </w:instrText>
            </w:r>
            <w:r w:rsidR="008D28DD">
              <w:rPr>
                <w:noProof/>
                <w:webHidden/>
              </w:rPr>
            </w:r>
            <w:r w:rsidR="008D28DD">
              <w:rPr>
                <w:noProof/>
                <w:webHidden/>
              </w:rPr>
              <w:fldChar w:fldCharType="separate"/>
            </w:r>
            <w:r w:rsidR="00C10ADA">
              <w:rPr>
                <w:noProof/>
                <w:webHidden/>
              </w:rPr>
              <w:t>3</w:t>
            </w:r>
            <w:r w:rsidR="008D28DD">
              <w:rPr>
                <w:noProof/>
                <w:webHidden/>
              </w:rPr>
              <w:fldChar w:fldCharType="end"/>
            </w:r>
          </w:hyperlink>
        </w:p>
        <w:p w14:paraId="384440F5" w14:textId="3EF74023" w:rsidR="008D28DD" w:rsidRDefault="00BD0EEA">
          <w:pPr>
            <w:pStyle w:val="20"/>
            <w:tabs>
              <w:tab w:val="left" w:pos="660"/>
              <w:tab w:val="right" w:leader="dot" w:pos="8296"/>
            </w:tabs>
            <w:rPr>
              <w:rFonts w:cstheme="minorBidi"/>
              <w:noProof/>
            </w:rPr>
          </w:pPr>
          <w:hyperlink w:anchor="_Toc137474595" w:history="1">
            <w:r w:rsidR="008D28DD" w:rsidRPr="00061080">
              <w:rPr>
                <w:rStyle w:val="-"/>
                <w:b/>
                <w:bCs/>
                <w:noProof/>
              </w:rPr>
              <w:t>2.</w:t>
            </w:r>
            <w:r w:rsidR="008D28DD">
              <w:rPr>
                <w:rFonts w:cstheme="minorBidi"/>
                <w:noProof/>
              </w:rPr>
              <w:tab/>
            </w:r>
            <w:r w:rsidR="008D28DD" w:rsidRPr="00061080">
              <w:rPr>
                <w:rStyle w:val="-"/>
                <w:b/>
                <w:bCs/>
                <w:noProof/>
              </w:rPr>
              <w:t>Αντικείμενο του Έργου</w:t>
            </w:r>
            <w:r w:rsidR="008D28DD">
              <w:rPr>
                <w:noProof/>
                <w:webHidden/>
              </w:rPr>
              <w:tab/>
            </w:r>
            <w:r w:rsidR="008D28DD">
              <w:rPr>
                <w:noProof/>
                <w:webHidden/>
              </w:rPr>
              <w:fldChar w:fldCharType="begin"/>
            </w:r>
            <w:r w:rsidR="008D28DD">
              <w:rPr>
                <w:noProof/>
                <w:webHidden/>
              </w:rPr>
              <w:instrText xml:space="preserve"> PAGEREF _Toc137474595 \h </w:instrText>
            </w:r>
            <w:r w:rsidR="008D28DD">
              <w:rPr>
                <w:noProof/>
                <w:webHidden/>
              </w:rPr>
            </w:r>
            <w:r w:rsidR="008D28DD">
              <w:rPr>
                <w:noProof/>
                <w:webHidden/>
              </w:rPr>
              <w:fldChar w:fldCharType="separate"/>
            </w:r>
            <w:r w:rsidR="00C10ADA">
              <w:rPr>
                <w:noProof/>
                <w:webHidden/>
              </w:rPr>
              <w:t>3</w:t>
            </w:r>
            <w:r w:rsidR="008D28DD">
              <w:rPr>
                <w:noProof/>
                <w:webHidden/>
              </w:rPr>
              <w:fldChar w:fldCharType="end"/>
            </w:r>
          </w:hyperlink>
        </w:p>
        <w:p w14:paraId="2D7CCD53" w14:textId="5C4F7E1E" w:rsidR="008D28DD" w:rsidRDefault="00BD0EEA">
          <w:pPr>
            <w:pStyle w:val="20"/>
            <w:tabs>
              <w:tab w:val="left" w:pos="660"/>
              <w:tab w:val="right" w:leader="dot" w:pos="8296"/>
            </w:tabs>
            <w:rPr>
              <w:rFonts w:cstheme="minorBidi"/>
              <w:noProof/>
            </w:rPr>
          </w:pPr>
          <w:hyperlink w:anchor="_Toc137474596" w:history="1">
            <w:r w:rsidR="008D28DD" w:rsidRPr="00061080">
              <w:rPr>
                <w:rStyle w:val="-"/>
                <w:b/>
                <w:bCs/>
                <w:noProof/>
              </w:rPr>
              <w:t>3.</w:t>
            </w:r>
            <w:r w:rsidR="008D28DD">
              <w:rPr>
                <w:rFonts w:cstheme="minorBidi"/>
                <w:noProof/>
              </w:rPr>
              <w:tab/>
            </w:r>
            <w:r w:rsidR="008D28DD" w:rsidRPr="00061080">
              <w:rPr>
                <w:rStyle w:val="-"/>
                <w:b/>
                <w:bCs/>
                <w:noProof/>
              </w:rPr>
              <w:t>Συμβουλευτική, Επαγγελματική Κατάρτιση και Πρακτική Άσκηση</w:t>
            </w:r>
            <w:r w:rsidR="008D28DD">
              <w:rPr>
                <w:noProof/>
                <w:webHidden/>
              </w:rPr>
              <w:tab/>
            </w:r>
            <w:r w:rsidR="008D28DD">
              <w:rPr>
                <w:noProof/>
                <w:webHidden/>
              </w:rPr>
              <w:fldChar w:fldCharType="begin"/>
            </w:r>
            <w:r w:rsidR="008D28DD">
              <w:rPr>
                <w:noProof/>
                <w:webHidden/>
              </w:rPr>
              <w:instrText xml:space="preserve"> PAGEREF _Toc137474596 \h </w:instrText>
            </w:r>
            <w:r w:rsidR="008D28DD">
              <w:rPr>
                <w:noProof/>
                <w:webHidden/>
              </w:rPr>
            </w:r>
            <w:r w:rsidR="008D28DD">
              <w:rPr>
                <w:noProof/>
                <w:webHidden/>
              </w:rPr>
              <w:fldChar w:fldCharType="separate"/>
            </w:r>
            <w:r w:rsidR="00C10ADA">
              <w:rPr>
                <w:noProof/>
                <w:webHidden/>
              </w:rPr>
              <w:t>4</w:t>
            </w:r>
            <w:r w:rsidR="008D28DD">
              <w:rPr>
                <w:noProof/>
                <w:webHidden/>
              </w:rPr>
              <w:fldChar w:fldCharType="end"/>
            </w:r>
          </w:hyperlink>
        </w:p>
        <w:p w14:paraId="27DDA639" w14:textId="307A4462" w:rsidR="008D28DD" w:rsidRDefault="00BD0EEA">
          <w:pPr>
            <w:pStyle w:val="20"/>
            <w:tabs>
              <w:tab w:val="left" w:pos="660"/>
              <w:tab w:val="right" w:leader="dot" w:pos="8296"/>
            </w:tabs>
            <w:rPr>
              <w:rFonts w:cstheme="minorBidi"/>
              <w:noProof/>
            </w:rPr>
          </w:pPr>
          <w:hyperlink w:anchor="_Toc137474597" w:history="1">
            <w:r w:rsidR="008D28DD" w:rsidRPr="00061080">
              <w:rPr>
                <w:rStyle w:val="-"/>
                <w:b/>
                <w:bCs/>
                <w:noProof/>
              </w:rPr>
              <w:t>4.</w:t>
            </w:r>
            <w:r w:rsidR="008D28DD">
              <w:rPr>
                <w:rFonts w:cstheme="minorBidi"/>
                <w:noProof/>
              </w:rPr>
              <w:tab/>
            </w:r>
            <w:r w:rsidR="008D28DD" w:rsidRPr="00061080">
              <w:rPr>
                <w:rStyle w:val="-"/>
                <w:b/>
                <w:bCs/>
                <w:noProof/>
              </w:rPr>
              <w:t>Πιστοποίηση γνώσεων και δεξιοτήτων ωφελούμενων</w:t>
            </w:r>
            <w:r w:rsidR="008D28DD">
              <w:rPr>
                <w:noProof/>
                <w:webHidden/>
              </w:rPr>
              <w:tab/>
            </w:r>
            <w:r w:rsidR="008D28DD">
              <w:rPr>
                <w:noProof/>
                <w:webHidden/>
              </w:rPr>
              <w:fldChar w:fldCharType="begin"/>
            </w:r>
            <w:r w:rsidR="008D28DD">
              <w:rPr>
                <w:noProof/>
                <w:webHidden/>
              </w:rPr>
              <w:instrText xml:space="preserve"> PAGEREF _Toc137474597 \h </w:instrText>
            </w:r>
            <w:r w:rsidR="008D28DD">
              <w:rPr>
                <w:noProof/>
                <w:webHidden/>
              </w:rPr>
            </w:r>
            <w:r w:rsidR="008D28DD">
              <w:rPr>
                <w:noProof/>
                <w:webHidden/>
              </w:rPr>
              <w:fldChar w:fldCharType="separate"/>
            </w:r>
            <w:r w:rsidR="00C10ADA">
              <w:rPr>
                <w:noProof/>
                <w:webHidden/>
              </w:rPr>
              <w:t>8</w:t>
            </w:r>
            <w:r w:rsidR="008D28DD">
              <w:rPr>
                <w:noProof/>
                <w:webHidden/>
              </w:rPr>
              <w:fldChar w:fldCharType="end"/>
            </w:r>
          </w:hyperlink>
        </w:p>
        <w:p w14:paraId="7D3E8D9A" w14:textId="1AECE69F" w:rsidR="008D28DD" w:rsidRDefault="00BD0EEA">
          <w:pPr>
            <w:pStyle w:val="20"/>
            <w:tabs>
              <w:tab w:val="left" w:pos="660"/>
              <w:tab w:val="right" w:leader="dot" w:pos="8296"/>
            </w:tabs>
            <w:rPr>
              <w:rFonts w:cstheme="minorBidi"/>
              <w:noProof/>
            </w:rPr>
          </w:pPr>
          <w:hyperlink w:anchor="_Toc137474598" w:history="1">
            <w:r w:rsidR="008D28DD" w:rsidRPr="00061080">
              <w:rPr>
                <w:rStyle w:val="-"/>
                <w:b/>
                <w:bCs/>
                <w:noProof/>
              </w:rPr>
              <w:t>5.</w:t>
            </w:r>
            <w:r w:rsidR="008D28DD">
              <w:rPr>
                <w:rFonts w:cstheme="minorBidi"/>
                <w:noProof/>
              </w:rPr>
              <w:tab/>
            </w:r>
            <w:r w:rsidR="008D28DD" w:rsidRPr="00061080">
              <w:rPr>
                <w:rStyle w:val="-"/>
                <w:b/>
                <w:bCs/>
                <w:noProof/>
              </w:rPr>
              <w:t>Όροι υλοποίησης</w:t>
            </w:r>
            <w:r w:rsidR="008D28DD">
              <w:rPr>
                <w:noProof/>
                <w:webHidden/>
              </w:rPr>
              <w:tab/>
            </w:r>
            <w:r w:rsidR="008D28DD">
              <w:rPr>
                <w:noProof/>
                <w:webHidden/>
              </w:rPr>
              <w:fldChar w:fldCharType="begin"/>
            </w:r>
            <w:r w:rsidR="008D28DD">
              <w:rPr>
                <w:noProof/>
                <w:webHidden/>
              </w:rPr>
              <w:instrText xml:space="preserve"> PAGEREF _Toc137474598 \h </w:instrText>
            </w:r>
            <w:r w:rsidR="008D28DD">
              <w:rPr>
                <w:noProof/>
                <w:webHidden/>
              </w:rPr>
            </w:r>
            <w:r w:rsidR="008D28DD">
              <w:rPr>
                <w:noProof/>
                <w:webHidden/>
              </w:rPr>
              <w:fldChar w:fldCharType="separate"/>
            </w:r>
            <w:r w:rsidR="00C10ADA">
              <w:rPr>
                <w:noProof/>
                <w:webHidden/>
              </w:rPr>
              <w:t>9</w:t>
            </w:r>
            <w:r w:rsidR="008D28DD">
              <w:rPr>
                <w:noProof/>
                <w:webHidden/>
              </w:rPr>
              <w:fldChar w:fldCharType="end"/>
            </w:r>
          </w:hyperlink>
        </w:p>
        <w:p w14:paraId="63CB5649" w14:textId="098F3BAD" w:rsidR="008D28DD" w:rsidRDefault="00BD0EEA">
          <w:pPr>
            <w:pStyle w:val="20"/>
            <w:tabs>
              <w:tab w:val="left" w:pos="660"/>
              <w:tab w:val="right" w:leader="dot" w:pos="8296"/>
            </w:tabs>
            <w:rPr>
              <w:rFonts w:cstheme="minorBidi"/>
              <w:noProof/>
            </w:rPr>
          </w:pPr>
          <w:hyperlink w:anchor="_Toc137474599" w:history="1">
            <w:r w:rsidR="008D28DD" w:rsidRPr="00061080">
              <w:rPr>
                <w:rStyle w:val="-"/>
                <w:b/>
                <w:bCs/>
                <w:noProof/>
              </w:rPr>
              <w:t>6.</w:t>
            </w:r>
            <w:r w:rsidR="008D28DD">
              <w:rPr>
                <w:rFonts w:cstheme="minorBidi"/>
                <w:noProof/>
              </w:rPr>
              <w:tab/>
            </w:r>
            <w:r w:rsidR="008D28DD" w:rsidRPr="00061080">
              <w:rPr>
                <w:rStyle w:val="-"/>
                <w:b/>
                <w:bCs/>
                <w:noProof/>
              </w:rPr>
              <w:t>Κατανομή ωφελούμενων</w:t>
            </w:r>
            <w:r w:rsidR="008D28DD">
              <w:rPr>
                <w:noProof/>
                <w:webHidden/>
              </w:rPr>
              <w:tab/>
            </w:r>
            <w:r w:rsidR="008D28DD">
              <w:rPr>
                <w:noProof/>
                <w:webHidden/>
              </w:rPr>
              <w:fldChar w:fldCharType="begin"/>
            </w:r>
            <w:r w:rsidR="008D28DD">
              <w:rPr>
                <w:noProof/>
                <w:webHidden/>
              </w:rPr>
              <w:instrText xml:space="preserve"> PAGEREF _Toc137474599 \h </w:instrText>
            </w:r>
            <w:r w:rsidR="008D28DD">
              <w:rPr>
                <w:noProof/>
                <w:webHidden/>
              </w:rPr>
            </w:r>
            <w:r w:rsidR="008D28DD">
              <w:rPr>
                <w:noProof/>
                <w:webHidden/>
              </w:rPr>
              <w:fldChar w:fldCharType="separate"/>
            </w:r>
            <w:r w:rsidR="00C10ADA">
              <w:rPr>
                <w:noProof/>
                <w:webHidden/>
              </w:rPr>
              <w:t>11</w:t>
            </w:r>
            <w:r w:rsidR="008D28DD">
              <w:rPr>
                <w:noProof/>
                <w:webHidden/>
              </w:rPr>
              <w:fldChar w:fldCharType="end"/>
            </w:r>
          </w:hyperlink>
        </w:p>
        <w:p w14:paraId="0ABA2CC7" w14:textId="7B5E185F" w:rsidR="008D28DD" w:rsidRDefault="00BD0EEA">
          <w:pPr>
            <w:pStyle w:val="20"/>
            <w:tabs>
              <w:tab w:val="left" w:pos="660"/>
              <w:tab w:val="right" w:leader="dot" w:pos="8296"/>
            </w:tabs>
            <w:rPr>
              <w:rFonts w:cstheme="minorBidi"/>
              <w:noProof/>
            </w:rPr>
          </w:pPr>
          <w:hyperlink w:anchor="_Toc137474600" w:history="1">
            <w:r w:rsidR="008D28DD" w:rsidRPr="00061080">
              <w:rPr>
                <w:rStyle w:val="-"/>
                <w:b/>
                <w:bCs/>
                <w:noProof/>
              </w:rPr>
              <w:t>7.</w:t>
            </w:r>
            <w:r w:rsidR="008D28DD">
              <w:rPr>
                <w:rFonts w:cstheme="minorBidi"/>
                <w:noProof/>
              </w:rPr>
              <w:tab/>
            </w:r>
            <w:r w:rsidR="008D28DD" w:rsidRPr="00061080">
              <w:rPr>
                <w:rStyle w:val="-"/>
                <w:b/>
                <w:bCs/>
                <w:noProof/>
              </w:rPr>
              <w:t>Εκπαιδευτικό επίδομα</w:t>
            </w:r>
            <w:r w:rsidR="008D28DD">
              <w:rPr>
                <w:noProof/>
                <w:webHidden/>
              </w:rPr>
              <w:tab/>
            </w:r>
            <w:r w:rsidR="008D28DD">
              <w:rPr>
                <w:noProof/>
                <w:webHidden/>
              </w:rPr>
              <w:fldChar w:fldCharType="begin"/>
            </w:r>
            <w:r w:rsidR="008D28DD">
              <w:rPr>
                <w:noProof/>
                <w:webHidden/>
              </w:rPr>
              <w:instrText xml:space="preserve"> PAGEREF _Toc137474600 \h </w:instrText>
            </w:r>
            <w:r w:rsidR="008D28DD">
              <w:rPr>
                <w:noProof/>
                <w:webHidden/>
              </w:rPr>
            </w:r>
            <w:r w:rsidR="008D28DD">
              <w:rPr>
                <w:noProof/>
                <w:webHidden/>
              </w:rPr>
              <w:fldChar w:fldCharType="separate"/>
            </w:r>
            <w:r w:rsidR="00C10ADA">
              <w:rPr>
                <w:noProof/>
                <w:webHidden/>
              </w:rPr>
              <w:t>11</w:t>
            </w:r>
            <w:r w:rsidR="008D28DD">
              <w:rPr>
                <w:noProof/>
                <w:webHidden/>
              </w:rPr>
              <w:fldChar w:fldCharType="end"/>
            </w:r>
          </w:hyperlink>
        </w:p>
        <w:p w14:paraId="2354843E" w14:textId="37D94CE8" w:rsidR="008D28DD" w:rsidRDefault="00BD0EEA">
          <w:pPr>
            <w:pStyle w:val="20"/>
            <w:tabs>
              <w:tab w:val="left" w:pos="660"/>
              <w:tab w:val="right" w:leader="dot" w:pos="8296"/>
            </w:tabs>
            <w:rPr>
              <w:rFonts w:cstheme="minorBidi"/>
              <w:noProof/>
            </w:rPr>
          </w:pPr>
          <w:hyperlink w:anchor="_Toc137474601" w:history="1">
            <w:r w:rsidR="008D28DD" w:rsidRPr="00061080">
              <w:rPr>
                <w:rStyle w:val="-"/>
                <w:b/>
                <w:bCs/>
                <w:noProof/>
              </w:rPr>
              <w:t>8.</w:t>
            </w:r>
            <w:r w:rsidR="008D28DD">
              <w:rPr>
                <w:rFonts w:cstheme="minorBidi"/>
                <w:noProof/>
              </w:rPr>
              <w:tab/>
            </w:r>
            <w:r w:rsidR="008D28DD" w:rsidRPr="00061080">
              <w:rPr>
                <w:rStyle w:val="-"/>
                <w:b/>
                <w:bCs/>
                <w:noProof/>
              </w:rPr>
              <w:t>Δικαίωμα συμμετοχής στην Πράξη-Κριτήρια επιλογής ωφελούμενων</w:t>
            </w:r>
            <w:r w:rsidR="008D28DD">
              <w:rPr>
                <w:noProof/>
                <w:webHidden/>
              </w:rPr>
              <w:tab/>
            </w:r>
            <w:r w:rsidR="008D28DD">
              <w:rPr>
                <w:noProof/>
                <w:webHidden/>
              </w:rPr>
              <w:fldChar w:fldCharType="begin"/>
            </w:r>
            <w:r w:rsidR="008D28DD">
              <w:rPr>
                <w:noProof/>
                <w:webHidden/>
              </w:rPr>
              <w:instrText xml:space="preserve"> PAGEREF _Toc137474601 \h </w:instrText>
            </w:r>
            <w:r w:rsidR="008D28DD">
              <w:rPr>
                <w:noProof/>
                <w:webHidden/>
              </w:rPr>
            </w:r>
            <w:r w:rsidR="008D28DD">
              <w:rPr>
                <w:noProof/>
                <w:webHidden/>
              </w:rPr>
              <w:fldChar w:fldCharType="separate"/>
            </w:r>
            <w:r w:rsidR="00C10ADA">
              <w:rPr>
                <w:noProof/>
                <w:webHidden/>
              </w:rPr>
              <w:t>12</w:t>
            </w:r>
            <w:r w:rsidR="008D28DD">
              <w:rPr>
                <w:noProof/>
                <w:webHidden/>
              </w:rPr>
              <w:fldChar w:fldCharType="end"/>
            </w:r>
          </w:hyperlink>
        </w:p>
        <w:p w14:paraId="7C620FF8" w14:textId="055A0228" w:rsidR="008D28DD" w:rsidRDefault="00BD0EEA">
          <w:pPr>
            <w:pStyle w:val="20"/>
            <w:tabs>
              <w:tab w:val="left" w:pos="660"/>
              <w:tab w:val="right" w:leader="dot" w:pos="8296"/>
            </w:tabs>
            <w:rPr>
              <w:rFonts w:cstheme="minorBidi"/>
              <w:noProof/>
            </w:rPr>
          </w:pPr>
          <w:hyperlink w:anchor="_Toc137474602" w:history="1">
            <w:r w:rsidR="008D28DD" w:rsidRPr="00061080">
              <w:rPr>
                <w:rStyle w:val="-"/>
                <w:b/>
                <w:bCs/>
                <w:noProof/>
              </w:rPr>
              <w:t>9.</w:t>
            </w:r>
            <w:r w:rsidR="008D28DD">
              <w:rPr>
                <w:rFonts w:cstheme="minorBidi"/>
                <w:noProof/>
              </w:rPr>
              <w:tab/>
            </w:r>
            <w:r w:rsidR="008D28DD" w:rsidRPr="00061080">
              <w:rPr>
                <w:rStyle w:val="-"/>
                <w:b/>
                <w:bCs/>
                <w:noProof/>
              </w:rPr>
              <w:t>Μοριοδότηση κριτηρίων επιλογής</w:t>
            </w:r>
            <w:r w:rsidR="008D28DD">
              <w:rPr>
                <w:noProof/>
                <w:webHidden/>
              </w:rPr>
              <w:tab/>
            </w:r>
            <w:r w:rsidR="008D28DD">
              <w:rPr>
                <w:noProof/>
                <w:webHidden/>
              </w:rPr>
              <w:fldChar w:fldCharType="begin"/>
            </w:r>
            <w:r w:rsidR="008D28DD">
              <w:rPr>
                <w:noProof/>
                <w:webHidden/>
              </w:rPr>
              <w:instrText xml:space="preserve"> PAGEREF _Toc137474602 \h </w:instrText>
            </w:r>
            <w:r w:rsidR="008D28DD">
              <w:rPr>
                <w:noProof/>
                <w:webHidden/>
              </w:rPr>
            </w:r>
            <w:r w:rsidR="008D28DD">
              <w:rPr>
                <w:noProof/>
                <w:webHidden/>
              </w:rPr>
              <w:fldChar w:fldCharType="separate"/>
            </w:r>
            <w:r w:rsidR="00C10ADA">
              <w:rPr>
                <w:noProof/>
                <w:webHidden/>
              </w:rPr>
              <w:t>13</w:t>
            </w:r>
            <w:r w:rsidR="008D28DD">
              <w:rPr>
                <w:noProof/>
                <w:webHidden/>
              </w:rPr>
              <w:fldChar w:fldCharType="end"/>
            </w:r>
          </w:hyperlink>
        </w:p>
        <w:p w14:paraId="590B87F1" w14:textId="5C0A7EAA" w:rsidR="008D28DD" w:rsidRDefault="00BD0EEA">
          <w:pPr>
            <w:pStyle w:val="20"/>
            <w:tabs>
              <w:tab w:val="left" w:pos="880"/>
              <w:tab w:val="right" w:leader="dot" w:pos="8296"/>
            </w:tabs>
            <w:rPr>
              <w:rFonts w:cstheme="minorBidi"/>
              <w:noProof/>
            </w:rPr>
          </w:pPr>
          <w:hyperlink w:anchor="_Toc137474603" w:history="1">
            <w:r w:rsidR="008D28DD" w:rsidRPr="00061080">
              <w:rPr>
                <w:rStyle w:val="-"/>
                <w:b/>
                <w:bCs/>
                <w:noProof/>
              </w:rPr>
              <w:t>10.</w:t>
            </w:r>
            <w:r w:rsidR="008D28DD">
              <w:rPr>
                <w:rFonts w:cstheme="minorBidi"/>
                <w:noProof/>
              </w:rPr>
              <w:tab/>
            </w:r>
            <w:r w:rsidR="008D28DD" w:rsidRPr="00061080">
              <w:rPr>
                <w:rStyle w:val="-"/>
                <w:b/>
                <w:bCs/>
                <w:noProof/>
              </w:rPr>
              <w:t>Διαδικασία επιλογής ωφελούμενων</w:t>
            </w:r>
            <w:r w:rsidR="008D28DD">
              <w:rPr>
                <w:noProof/>
                <w:webHidden/>
              </w:rPr>
              <w:tab/>
            </w:r>
            <w:r w:rsidR="008D28DD">
              <w:rPr>
                <w:noProof/>
                <w:webHidden/>
              </w:rPr>
              <w:fldChar w:fldCharType="begin"/>
            </w:r>
            <w:r w:rsidR="008D28DD">
              <w:rPr>
                <w:noProof/>
                <w:webHidden/>
              </w:rPr>
              <w:instrText xml:space="preserve"> PAGEREF _Toc137474603 \h </w:instrText>
            </w:r>
            <w:r w:rsidR="008D28DD">
              <w:rPr>
                <w:noProof/>
                <w:webHidden/>
              </w:rPr>
            </w:r>
            <w:r w:rsidR="008D28DD">
              <w:rPr>
                <w:noProof/>
                <w:webHidden/>
              </w:rPr>
              <w:fldChar w:fldCharType="separate"/>
            </w:r>
            <w:r w:rsidR="00C10ADA">
              <w:rPr>
                <w:noProof/>
                <w:webHidden/>
              </w:rPr>
              <w:t>14</w:t>
            </w:r>
            <w:r w:rsidR="008D28DD">
              <w:rPr>
                <w:noProof/>
                <w:webHidden/>
              </w:rPr>
              <w:fldChar w:fldCharType="end"/>
            </w:r>
          </w:hyperlink>
        </w:p>
        <w:p w14:paraId="2A6B034A" w14:textId="30B590F3" w:rsidR="008D28DD" w:rsidRDefault="00BD0EEA">
          <w:pPr>
            <w:pStyle w:val="20"/>
            <w:tabs>
              <w:tab w:val="left" w:pos="880"/>
              <w:tab w:val="right" w:leader="dot" w:pos="8296"/>
            </w:tabs>
            <w:rPr>
              <w:rFonts w:cstheme="minorBidi"/>
              <w:noProof/>
            </w:rPr>
          </w:pPr>
          <w:hyperlink w:anchor="_Toc137474604" w:history="1">
            <w:r w:rsidR="008D28DD" w:rsidRPr="00061080">
              <w:rPr>
                <w:rStyle w:val="-"/>
                <w:b/>
                <w:bCs/>
                <w:noProof/>
              </w:rPr>
              <w:t>11.</w:t>
            </w:r>
            <w:r w:rsidR="008D28DD">
              <w:rPr>
                <w:rFonts w:cstheme="minorBidi"/>
                <w:noProof/>
              </w:rPr>
              <w:tab/>
            </w:r>
            <w:r w:rsidR="008D28DD" w:rsidRPr="00061080">
              <w:rPr>
                <w:rStyle w:val="-"/>
                <w:b/>
                <w:bCs/>
                <w:noProof/>
              </w:rPr>
              <w:t>Διαδικασία υποβολής ενστάσεων - αντιρρήσεων</w:t>
            </w:r>
            <w:r w:rsidR="008D28DD">
              <w:rPr>
                <w:noProof/>
                <w:webHidden/>
              </w:rPr>
              <w:tab/>
            </w:r>
            <w:r w:rsidR="008D28DD">
              <w:rPr>
                <w:noProof/>
                <w:webHidden/>
              </w:rPr>
              <w:fldChar w:fldCharType="begin"/>
            </w:r>
            <w:r w:rsidR="008D28DD">
              <w:rPr>
                <w:noProof/>
                <w:webHidden/>
              </w:rPr>
              <w:instrText xml:space="preserve"> PAGEREF _Toc137474604 \h </w:instrText>
            </w:r>
            <w:r w:rsidR="008D28DD">
              <w:rPr>
                <w:noProof/>
                <w:webHidden/>
              </w:rPr>
            </w:r>
            <w:r w:rsidR="008D28DD">
              <w:rPr>
                <w:noProof/>
                <w:webHidden/>
              </w:rPr>
              <w:fldChar w:fldCharType="separate"/>
            </w:r>
            <w:r w:rsidR="00C10ADA">
              <w:rPr>
                <w:noProof/>
                <w:webHidden/>
              </w:rPr>
              <w:t>15</w:t>
            </w:r>
            <w:r w:rsidR="008D28DD">
              <w:rPr>
                <w:noProof/>
                <w:webHidden/>
              </w:rPr>
              <w:fldChar w:fldCharType="end"/>
            </w:r>
          </w:hyperlink>
        </w:p>
        <w:p w14:paraId="666A0672" w14:textId="03FBCAF3" w:rsidR="008D28DD" w:rsidRDefault="00BD0EEA">
          <w:pPr>
            <w:pStyle w:val="20"/>
            <w:tabs>
              <w:tab w:val="left" w:pos="880"/>
              <w:tab w:val="right" w:leader="dot" w:pos="8296"/>
            </w:tabs>
            <w:rPr>
              <w:rFonts w:cstheme="minorBidi"/>
              <w:noProof/>
            </w:rPr>
          </w:pPr>
          <w:hyperlink w:anchor="_Toc137474605" w:history="1">
            <w:r w:rsidR="008D28DD" w:rsidRPr="00061080">
              <w:rPr>
                <w:rStyle w:val="-"/>
                <w:b/>
                <w:bCs/>
                <w:noProof/>
              </w:rPr>
              <w:t>12.</w:t>
            </w:r>
            <w:r w:rsidR="008D28DD">
              <w:rPr>
                <w:rFonts w:cstheme="minorBidi"/>
                <w:noProof/>
              </w:rPr>
              <w:tab/>
            </w:r>
            <w:r w:rsidR="008D28DD" w:rsidRPr="00061080">
              <w:rPr>
                <w:rStyle w:val="-"/>
                <w:b/>
                <w:bCs/>
                <w:noProof/>
              </w:rPr>
              <w:t>Διαδικασία υποβολής αιτήσεων συμμετοχής</w:t>
            </w:r>
            <w:r w:rsidR="008D28DD">
              <w:rPr>
                <w:noProof/>
                <w:webHidden/>
              </w:rPr>
              <w:tab/>
            </w:r>
            <w:r w:rsidR="008D28DD">
              <w:rPr>
                <w:noProof/>
                <w:webHidden/>
              </w:rPr>
              <w:fldChar w:fldCharType="begin"/>
            </w:r>
            <w:r w:rsidR="008D28DD">
              <w:rPr>
                <w:noProof/>
                <w:webHidden/>
              </w:rPr>
              <w:instrText xml:space="preserve"> PAGEREF _Toc137474605 \h </w:instrText>
            </w:r>
            <w:r w:rsidR="008D28DD">
              <w:rPr>
                <w:noProof/>
                <w:webHidden/>
              </w:rPr>
            </w:r>
            <w:r w:rsidR="008D28DD">
              <w:rPr>
                <w:noProof/>
                <w:webHidden/>
              </w:rPr>
              <w:fldChar w:fldCharType="separate"/>
            </w:r>
            <w:r w:rsidR="00C10ADA">
              <w:rPr>
                <w:noProof/>
                <w:webHidden/>
              </w:rPr>
              <w:t>16</w:t>
            </w:r>
            <w:r w:rsidR="008D28DD">
              <w:rPr>
                <w:noProof/>
                <w:webHidden/>
              </w:rPr>
              <w:fldChar w:fldCharType="end"/>
            </w:r>
          </w:hyperlink>
        </w:p>
        <w:p w14:paraId="0C863815" w14:textId="7EAD5D1B" w:rsidR="008D28DD" w:rsidRDefault="00BD0EEA">
          <w:pPr>
            <w:pStyle w:val="20"/>
            <w:tabs>
              <w:tab w:val="left" w:pos="880"/>
              <w:tab w:val="right" w:leader="dot" w:pos="8296"/>
            </w:tabs>
            <w:rPr>
              <w:rFonts w:cstheme="minorBidi"/>
              <w:noProof/>
            </w:rPr>
          </w:pPr>
          <w:hyperlink w:anchor="_Toc137474606" w:history="1">
            <w:r w:rsidR="008D28DD" w:rsidRPr="00061080">
              <w:rPr>
                <w:rStyle w:val="-"/>
                <w:b/>
                <w:bCs/>
                <w:noProof/>
              </w:rPr>
              <w:t>13.</w:t>
            </w:r>
            <w:r w:rsidR="008D28DD">
              <w:rPr>
                <w:rFonts w:cstheme="minorBidi"/>
                <w:noProof/>
              </w:rPr>
              <w:tab/>
            </w:r>
            <w:r w:rsidR="008D28DD" w:rsidRPr="00061080">
              <w:rPr>
                <w:rStyle w:val="-"/>
                <w:b/>
                <w:bCs/>
                <w:noProof/>
              </w:rPr>
              <w:t>Δικαιολογητικά συμμετοχής</w:t>
            </w:r>
            <w:r w:rsidR="008D28DD">
              <w:rPr>
                <w:noProof/>
                <w:webHidden/>
              </w:rPr>
              <w:tab/>
            </w:r>
            <w:r w:rsidR="008D28DD">
              <w:rPr>
                <w:noProof/>
                <w:webHidden/>
              </w:rPr>
              <w:fldChar w:fldCharType="begin"/>
            </w:r>
            <w:r w:rsidR="008D28DD">
              <w:rPr>
                <w:noProof/>
                <w:webHidden/>
              </w:rPr>
              <w:instrText xml:space="preserve"> PAGEREF _Toc137474606 \h </w:instrText>
            </w:r>
            <w:r w:rsidR="008D28DD">
              <w:rPr>
                <w:noProof/>
                <w:webHidden/>
              </w:rPr>
            </w:r>
            <w:r w:rsidR="008D28DD">
              <w:rPr>
                <w:noProof/>
                <w:webHidden/>
              </w:rPr>
              <w:fldChar w:fldCharType="separate"/>
            </w:r>
            <w:r w:rsidR="00C10ADA">
              <w:rPr>
                <w:noProof/>
                <w:webHidden/>
              </w:rPr>
              <w:t>17</w:t>
            </w:r>
            <w:r w:rsidR="008D28DD">
              <w:rPr>
                <w:noProof/>
                <w:webHidden/>
              </w:rPr>
              <w:fldChar w:fldCharType="end"/>
            </w:r>
          </w:hyperlink>
        </w:p>
        <w:p w14:paraId="142229FD" w14:textId="4C04C5E9" w:rsidR="008D28DD" w:rsidRDefault="00BD0EEA">
          <w:pPr>
            <w:pStyle w:val="20"/>
            <w:tabs>
              <w:tab w:val="left" w:pos="880"/>
              <w:tab w:val="right" w:leader="dot" w:pos="8296"/>
            </w:tabs>
            <w:rPr>
              <w:rFonts w:cstheme="minorBidi"/>
              <w:noProof/>
            </w:rPr>
          </w:pPr>
          <w:hyperlink w:anchor="_Toc137474607" w:history="1">
            <w:r w:rsidR="008D28DD" w:rsidRPr="00061080">
              <w:rPr>
                <w:rStyle w:val="-"/>
                <w:b/>
                <w:bCs/>
                <w:noProof/>
              </w:rPr>
              <w:t>14.</w:t>
            </w:r>
            <w:r w:rsidR="008D28DD">
              <w:rPr>
                <w:rFonts w:cstheme="minorBidi"/>
                <w:noProof/>
              </w:rPr>
              <w:tab/>
            </w:r>
            <w:r w:rsidR="008D28DD" w:rsidRPr="00061080">
              <w:rPr>
                <w:rStyle w:val="-"/>
                <w:b/>
                <w:bCs/>
                <w:noProof/>
              </w:rPr>
              <w:t>Προστασία προσωπικών δεδομένων</w:t>
            </w:r>
            <w:r w:rsidR="008D28DD">
              <w:rPr>
                <w:noProof/>
                <w:webHidden/>
              </w:rPr>
              <w:tab/>
            </w:r>
            <w:r w:rsidR="008D28DD">
              <w:rPr>
                <w:noProof/>
                <w:webHidden/>
              </w:rPr>
              <w:fldChar w:fldCharType="begin"/>
            </w:r>
            <w:r w:rsidR="008D28DD">
              <w:rPr>
                <w:noProof/>
                <w:webHidden/>
              </w:rPr>
              <w:instrText xml:space="preserve"> PAGEREF _Toc137474607 \h </w:instrText>
            </w:r>
            <w:r w:rsidR="008D28DD">
              <w:rPr>
                <w:noProof/>
                <w:webHidden/>
              </w:rPr>
            </w:r>
            <w:r w:rsidR="008D28DD">
              <w:rPr>
                <w:noProof/>
                <w:webHidden/>
              </w:rPr>
              <w:fldChar w:fldCharType="separate"/>
            </w:r>
            <w:r w:rsidR="00C10ADA">
              <w:rPr>
                <w:noProof/>
                <w:webHidden/>
              </w:rPr>
              <w:t>18</w:t>
            </w:r>
            <w:r w:rsidR="008D28DD">
              <w:rPr>
                <w:noProof/>
                <w:webHidden/>
              </w:rPr>
              <w:fldChar w:fldCharType="end"/>
            </w:r>
          </w:hyperlink>
        </w:p>
        <w:p w14:paraId="7DB196C3" w14:textId="41AA7443" w:rsidR="008D28DD" w:rsidRDefault="00BD0EEA">
          <w:pPr>
            <w:pStyle w:val="20"/>
            <w:tabs>
              <w:tab w:val="left" w:pos="880"/>
              <w:tab w:val="right" w:leader="dot" w:pos="8296"/>
            </w:tabs>
            <w:rPr>
              <w:rFonts w:cstheme="minorBidi"/>
              <w:noProof/>
            </w:rPr>
          </w:pPr>
          <w:hyperlink w:anchor="_Toc137474608" w:history="1">
            <w:r w:rsidR="008D28DD" w:rsidRPr="00061080">
              <w:rPr>
                <w:rStyle w:val="-"/>
                <w:b/>
                <w:bCs/>
                <w:noProof/>
              </w:rPr>
              <w:t>15.</w:t>
            </w:r>
            <w:r w:rsidR="008D28DD">
              <w:rPr>
                <w:rFonts w:cstheme="minorBidi"/>
                <w:noProof/>
              </w:rPr>
              <w:tab/>
            </w:r>
            <w:r w:rsidR="008D28DD" w:rsidRPr="00061080">
              <w:rPr>
                <w:rStyle w:val="-"/>
                <w:b/>
                <w:bCs/>
                <w:noProof/>
              </w:rPr>
              <w:t>Πληροφορίες ‐ Διευκρινίσεις</w:t>
            </w:r>
            <w:r w:rsidR="008D28DD">
              <w:rPr>
                <w:noProof/>
                <w:webHidden/>
              </w:rPr>
              <w:tab/>
            </w:r>
            <w:r w:rsidR="008D28DD">
              <w:rPr>
                <w:noProof/>
                <w:webHidden/>
              </w:rPr>
              <w:fldChar w:fldCharType="begin"/>
            </w:r>
            <w:r w:rsidR="008D28DD">
              <w:rPr>
                <w:noProof/>
                <w:webHidden/>
              </w:rPr>
              <w:instrText xml:space="preserve"> PAGEREF _Toc137474608 \h </w:instrText>
            </w:r>
            <w:r w:rsidR="008D28DD">
              <w:rPr>
                <w:noProof/>
                <w:webHidden/>
              </w:rPr>
            </w:r>
            <w:r w:rsidR="008D28DD">
              <w:rPr>
                <w:noProof/>
                <w:webHidden/>
              </w:rPr>
              <w:fldChar w:fldCharType="separate"/>
            </w:r>
            <w:r w:rsidR="00C10ADA">
              <w:rPr>
                <w:noProof/>
                <w:webHidden/>
              </w:rPr>
              <w:t>19</w:t>
            </w:r>
            <w:r w:rsidR="008D28DD">
              <w:rPr>
                <w:noProof/>
                <w:webHidden/>
              </w:rPr>
              <w:fldChar w:fldCharType="end"/>
            </w:r>
          </w:hyperlink>
        </w:p>
        <w:p w14:paraId="1DBC66AF" w14:textId="67F127CE" w:rsidR="00354098" w:rsidRDefault="00354098">
          <w:r>
            <w:rPr>
              <w:b/>
              <w:bCs/>
            </w:rPr>
            <w:fldChar w:fldCharType="end"/>
          </w:r>
        </w:p>
      </w:sdtContent>
    </w:sdt>
    <w:p w14:paraId="36FC25CB" w14:textId="3ABD8BF2" w:rsidR="00354098" w:rsidRDefault="00354098">
      <w:pPr>
        <w:rPr>
          <w:rFonts w:ascii="Calibri" w:hAnsi="Calibri" w:cs="Calibri"/>
          <w:color w:val="2E5395"/>
          <w:sz w:val="28"/>
          <w:szCs w:val="28"/>
        </w:rPr>
      </w:pPr>
      <w:r>
        <w:rPr>
          <w:color w:val="2E5395"/>
          <w:sz w:val="28"/>
          <w:szCs w:val="28"/>
        </w:rPr>
        <w:br w:type="page"/>
      </w:r>
    </w:p>
    <w:p w14:paraId="0DB41F7C" w14:textId="35E9DB75" w:rsidR="000B5261" w:rsidRPr="00354098" w:rsidRDefault="000B5261" w:rsidP="004A1563">
      <w:pPr>
        <w:pStyle w:val="2"/>
        <w:numPr>
          <w:ilvl w:val="0"/>
          <w:numId w:val="15"/>
        </w:numPr>
        <w:spacing w:before="120" w:after="120"/>
        <w:rPr>
          <w:b/>
          <w:bCs/>
        </w:rPr>
      </w:pPr>
      <w:bookmarkStart w:id="0" w:name="_Toc137474594"/>
      <w:r w:rsidRPr="00354098">
        <w:rPr>
          <w:b/>
          <w:bCs/>
        </w:rPr>
        <w:lastRenderedPageBreak/>
        <w:t>Σύνοψη Πρόσκλησης</w:t>
      </w:r>
      <w:bookmarkEnd w:id="0"/>
    </w:p>
    <w:p w14:paraId="799158EF" w14:textId="56EBEF6C" w:rsidR="00DA688F" w:rsidRPr="006D43BD" w:rsidRDefault="000B5261" w:rsidP="007431A7">
      <w:pPr>
        <w:pStyle w:val="Default"/>
        <w:spacing w:before="120" w:after="120"/>
        <w:jc w:val="both"/>
        <w:rPr>
          <w:rFonts w:asciiTheme="minorHAnsi" w:hAnsiTheme="minorHAnsi" w:cstheme="minorHAnsi"/>
          <w:color w:val="auto"/>
          <w:sz w:val="22"/>
          <w:szCs w:val="22"/>
        </w:rPr>
      </w:pPr>
      <w:bookmarkStart w:id="1" w:name="_Hlk125116099"/>
      <w:r w:rsidRPr="006D43BD">
        <w:rPr>
          <w:rFonts w:asciiTheme="minorHAnsi" w:hAnsiTheme="minorHAnsi" w:cstheme="minorHAnsi"/>
          <w:sz w:val="22"/>
          <w:szCs w:val="22"/>
        </w:rPr>
        <w:t xml:space="preserve">Ο </w:t>
      </w:r>
      <w:r w:rsidRPr="006D43BD">
        <w:rPr>
          <w:rFonts w:asciiTheme="minorHAnsi" w:hAnsiTheme="minorHAnsi" w:cstheme="minorHAnsi"/>
          <w:b/>
          <w:bCs/>
          <w:sz w:val="22"/>
          <w:szCs w:val="22"/>
        </w:rPr>
        <w:t>Επιμελητηριακός Όμιλος Ανάπτυξης Ελληνικών Νησιών (Ε.Ο.Α.Ε.Ν.)</w:t>
      </w:r>
      <w:r w:rsidRPr="006D43BD">
        <w:rPr>
          <w:rFonts w:asciiTheme="minorHAnsi" w:hAnsiTheme="minorHAnsi" w:cstheme="minorHAnsi"/>
          <w:sz w:val="22"/>
          <w:szCs w:val="22"/>
        </w:rPr>
        <w:t>, στο πλαίσιο της Πρόσκλησης με Κωδικό ΙΟΝ88</w:t>
      </w:r>
      <w:r w:rsidR="00DA688F" w:rsidRPr="006D43BD">
        <w:rPr>
          <w:rFonts w:asciiTheme="minorHAnsi" w:hAnsiTheme="minorHAnsi" w:cstheme="minorHAnsi"/>
          <w:sz w:val="22"/>
          <w:szCs w:val="22"/>
        </w:rPr>
        <w:t xml:space="preserve">, </w:t>
      </w:r>
      <w:r w:rsidRPr="006D43BD">
        <w:rPr>
          <w:rFonts w:asciiTheme="minorHAnsi" w:hAnsiTheme="minorHAnsi" w:cstheme="minorHAnsi"/>
          <w:sz w:val="22"/>
          <w:szCs w:val="22"/>
        </w:rPr>
        <w:t xml:space="preserve">έχει αναλάβει ως δικαιούχος την υλοποίηση της Πράξης με τίτλο </w:t>
      </w:r>
      <w:r w:rsidRPr="006D43BD">
        <w:rPr>
          <w:rFonts w:asciiTheme="minorHAnsi" w:hAnsiTheme="minorHAnsi" w:cstheme="minorHAnsi"/>
          <w:b/>
          <w:bCs/>
          <w:sz w:val="22"/>
          <w:szCs w:val="22"/>
        </w:rPr>
        <w:t>«Ενεργητικές πολιτικές και στοχευμένο πρόγραμμα κατάρτισης - πιστοποίησης για την προώθηση των ανέργων στην απασχόληση στον τομέα του Food &amp; Beverage Management</w:t>
      </w:r>
      <w:r w:rsidRPr="00845673">
        <w:rPr>
          <w:rFonts w:asciiTheme="minorHAnsi" w:hAnsiTheme="minorHAnsi" w:cstheme="minorHAnsi"/>
          <w:b/>
          <w:bCs/>
          <w:sz w:val="22"/>
          <w:szCs w:val="22"/>
        </w:rPr>
        <w:t>»</w:t>
      </w:r>
      <w:r w:rsidRPr="006D43BD">
        <w:rPr>
          <w:rFonts w:asciiTheme="minorHAnsi" w:hAnsiTheme="minorHAnsi" w:cstheme="minorHAnsi"/>
          <w:sz w:val="22"/>
          <w:szCs w:val="22"/>
        </w:rPr>
        <w:t xml:space="preserve"> με κωδικό MIS 50</w:t>
      </w:r>
      <w:r w:rsidR="00345615" w:rsidRPr="006D43BD">
        <w:rPr>
          <w:rFonts w:asciiTheme="minorHAnsi" w:hAnsiTheme="minorHAnsi" w:cstheme="minorHAnsi"/>
          <w:sz w:val="22"/>
          <w:szCs w:val="22"/>
        </w:rPr>
        <w:t>67216</w:t>
      </w:r>
      <w:r w:rsidRPr="006D43BD">
        <w:rPr>
          <w:rFonts w:asciiTheme="minorHAnsi" w:hAnsiTheme="minorHAnsi" w:cstheme="minorHAnsi"/>
          <w:sz w:val="22"/>
          <w:szCs w:val="22"/>
        </w:rPr>
        <w:t xml:space="preserve"> με βάση την απόφαση ένταξης με αρ. πρωτ. </w:t>
      </w:r>
      <w:r w:rsidR="00EF2343" w:rsidRPr="006D43BD">
        <w:rPr>
          <w:rFonts w:asciiTheme="minorHAnsi" w:hAnsiTheme="minorHAnsi" w:cstheme="minorHAnsi"/>
          <w:sz w:val="22"/>
          <w:szCs w:val="22"/>
        </w:rPr>
        <w:t xml:space="preserve">573/19/03/2020 </w:t>
      </w:r>
      <w:r w:rsidRPr="006D43BD">
        <w:rPr>
          <w:rFonts w:asciiTheme="minorHAnsi" w:hAnsiTheme="minorHAnsi" w:cstheme="minorHAnsi"/>
          <w:sz w:val="22"/>
          <w:szCs w:val="22"/>
        </w:rPr>
        <w:t>(Α</w:t>
      </w:r>
      <w:r w:rsidR="00EF2343" w:rsidRPr="006D43BD">
        <w:rPr>
          <w:rFonts w:asciiTheme="minorHAnsi" w:hAnsiTheme="minorHAnsi" w:cstheme="minorHAnsi"/>
          <w:sz w:val="22"/>
          <w:szCs w:val="22"/>
        </w:rPr>
        <w:t>/Α ΟΠΣ ΕΣΠΑ 4149</w:t>
      </w:r>
      <w:r w:rsidRPr="006D43BD">
        <w:rPr>
          <w:rFonts w:asciiTheme="minorHAnsi" w:hAnsiTheme="minorHAnsi" w:cstheme="minorHAnsi"/>
          <w:sz w:val="22"/>
          <w:szCs w:val="22"/>
        </w:rPr>
        <w:t>). Η Πράξη συγχρηματοδοτείται από την Ευρωπαϊκή Ένωση (Ευρωπαϊκό Κοινωνικό Ταμείο - ΕΚΤ)</w:t>
      </w:r>
      <w:r w:rsidR="00DA688F" w:rsidRPr="006D43BD">
        <w:rPr>
          <w:rFonts w:asciiTheme="minorHAnsi" w:hAnsiTheme="minorHAnsi" w:cstheme="minorHAnsi"/>
          <w:sz w:val="22"/>
          <w:szCs w:val="22"/>
        </w:rPr>
        <w:t xml:space="preserve"> με τίτλο </w:t>
      </w:r>
      <w:r w:rsidR="00DA688F" w:rsidRPr="006D43BD">
        <w:rPr>
          <w:rFonts w:asciiTheme="minorHAnsi" w:hAnsiTheme="minorHAnsi" w:cstheme="minorHAnsi"/>
          <w:color w:val="auto"/>
          <w:sz w:val="22"/>
          <w:szCs w:val="22"/>
        </w:rPr>
        <w:t>«Ενεργητικές πολιτικές και στοχευμένα Προγράμματα κατάρτισης για την προώθηση των ανέργων στην απασχόληση σε τομείς της Περιφερειακής εξειδίκευσης (RIS)»</w:t>
      </w:r>
      <w:r w:rsidR="00E40C7B">
        <w:rPr>
          <w:rFonts w:asciiTheme="minorHAnsi" w:hAnsiTheme="minorHAnsi" w:cstheme="minorHAnsi"/>
          <w:color w:val="auto"/>
          <w:sz w:val="22"/>
          <w:szCs w:val="22"/>
        </w:rPr>
        <w:t>.</w:t>
      </w:r>
    </w:p>
    <w:bookmarkEnd w:id="1"/>
    <w:p w14:paraId="580DBC96" w14:textId="3C4F4E73" w:rsidR="00DA688F" w:rsidRPr="006D43BD" w:rsidRDefault="00DA688F" w:rsidP="007431A7">
      <w:pPr>
        <w:pStyle w:val="a3"/>
        <w:kinsoku w:val="0"/>
        <w:overflowPunct w:val="0"/>
        <w:spacing w:after="120"/>
        <w:ind w:left="0" w:right="123"/>
        <w:jc w:val="both"/>
        <w:rPr>
          <w:rFonts w:asciiTheme="minorHAnsi" w:hAnsiTheme="minorHAnsi" w:cstheme="minorHAnsi"/>
          <w:b w:val="0"/>
          <w:bCs w:val="0"/>
        </w:rPr>
      </w:pPr>
      <w:r w:rsidRPr="006D43BD">
        <w:rPr>
          <w:rFonts w:asciiTheme="minorHAnsi" w:hAnsiTheme="minorHAnsi" w:cstheme="minorHAnsi"/>
        </w:rPr>
        <w:t>Α</w:t>
      </w:r>
      <w:r w:rsidRPr="006D43BD">
        <w:rPr>
          <w:rFonts w:asciiTheme="minorHAnsi" w:hAnsiTheme="minorHAnsi" w:cstheme="minorHAnsi"/>
          <w:spacing w:val="-2"/>
        </w:rPr>
        <w:t>ν</w:t>
      </w:r>
      <w:r w:rsidRPr="006D43BD">
        <w:rPr>
          <w:rFonts w:asciiTheme="minorHAnsi" w:hAnsiTheme="minorHAnsi" w:cstheme="minorHAnsi"/>
        </w:rPr>
        <w:t>τικείμε</w:t>
      </w:r>
      <w:r w:rsidRPr="006D43BD">
        <w:rPr>
          <w:rFonts w:asciiTheme="minorHAnsi" w:hAnsiTheme="minorHAnsi" w:cstheme="minorHAnsi"/>
          <w:spacing w:val="-3"/>
        </w:rPr>
        <w:t>ν</w:t>
      </w:r>
      <w:r w:rsidRPr="006D43BD">
        <w:rPr>
          <w:rFonts w:asciiTheme="minorHAnsi" w:hAnsiTheme="minorHAnsi" w:cstheme="minorHAnsi"/>
        </w:rPr>
        <w:t>ο</w:t>
      </w:r>
      <w:r w:rsidRPr="006D43BD">
        <w:rPr>
          <w:rFonts w:asciiTheme="minorHAnsi" w:hAnsiTheme="minorHAnsi" w:cstheme="minorHAnsi"/>
          <w:spacing w:val="27"/>
        </w:rPr>
        <w:t xml:space="preserve"> </w:t>
      </w:r>
      <w:r w:rsidRPr="006D43BD">
        <w:rPr>
          <w:rFonts w:asciiTheme="minorHAnsi" w:hAnsiTheme="minorHAnsi" w:cstheme="minorHAnsi"/>
        </w:rPr>
        <w:t>τ</w:t>
      </w:r>
      <w:r w:rsidRPr="006D43BD">
        <w:rPr>
          <w:rFonts w:asciiTheme="minorHAnsi" w:hAnsiTheme="minorHAnsi" w:cstheme="minorHAnsi"/>
          <w:spacing w:val="-1"/>
        </w:rPr>
        <w:t>η</w:t>
      </w:r>
      <w:r w:rsidRPr="006D43BD">
        <w:rPr>
          <w:rFonts w:asciiTheme="minorHAnsi" w:hAnsiTheme="minorHAnsi" w:cstheme="minorHAnsi"/>
        </w:rPr>
        <w:t>ς</w:t>
      </w:r>
      <w:r w:rsidRPr="006D43BD">
        <w:rPr>
          <w:rFonts w:asciiTheme="minorHAnsi" w:hAnsiTheme="minorHAnsi" w:cstheme="minorHAnsi"/>
          <w:spacing w:val="30"/>
        </w:rPr>
        <w:t xml:space="preserve"> </w:t>
      </w:r>
      <w:r w:rsidRPr="006D43BD">
        <w:rPr>
          <w:rFonts w:asciiTheme="minorHAnsi" w:hAnsiTheme="minorHAnsi" w:cstheme="minorHAnsi"/>
          <w:spacing w:val="-1"/>
        </w:rPr>
        <w:t>Π</w:t>
      </w:r>
      <w:r w:rsidRPr="006D43BD">
        <w:rPr>
          <w:rFonts w:asciiTheme="minorHAnsi" w:hAnsiTheme="minorHAnsi" w:cstheme="minorHAnsi"/>
          <w:spacing w:val="-2"/>
        </w:rPr>
        <w:t>ρ</w:t>
      </w:r>
      <w:r w:rsidR="00BB2848">
        <w:rPr>
          <w:rFonts w:asciiTheme="minorHAnsi" w:hAnsiTheme="minorHAnsi" w:cstheme="minorHAnsi"/>
          <w:spacing w:val="1"/>
        </w:rPr>
        <w:t>άξης</w:t>
      </w:r>
      <w:r w:rsidR="00BF289A" w:rsidRPr="00BF289A">
        <w:rPr>
          <w:rFonts w:asciiTheme="minorHAnsi" w:hAnsiTheme="minorHAnsi" w:cstheme="minorHAnsi"/>
          <w:spacing w:val="1"/>
        </w:rPr>
        <w:t xml:space="preserve"> </w:t>
      </w:r>
      <w:r w:rsidR="00845673">
        <w:rPr>
          <w:rFonts w:asciiTheme="minorHAnsi" w:hAnsiTheme="minorHAnsi" w:cstheme="minorHAnsi"/>
          <w:b w:val="0"/>
          <w:bCs w:val="0"/>
          <w:spacing w:val="1"/>
        </w:rPr>
        <w:t>αποτελεί η</w:t>
      </w:r>
      <w:r w:rsidR="00E876F1" w:rsidRPr="00E876F1">
        <w:rPr>
          <w:b w:val="0"/>
          <w:bCs w:val="0"/>
        </w:rPr>
        <w:t xml:space="preserve"> στοχευμένη και ολοκληρωμένη παρέμβαση, επιδιώκοντας την αύξηση των ευκαιριών πρόσβασης των ανέργων στην απασχόληση, περιλαμβανομένων των νέων πτυχιούχων (έως 30 ετών) και των μακροχρόνια ανέργων, με έμφαση σε εκείνους οι οποίοι είναι χαμηλής εξειδίκευσης, στους τομείς Περιφερειακής εξειδίκευσης της Περιφέρειας Ιονίων Νήσων. Εν προκειμένω, η κατάρτιση σχετίζεται με το γνωστικό αντικείμενο του </w:t>
      </w:r>
      <w:r w:rsidR="00E876F1" w:rsidRPr="00845673">
        <w:t>«Food &amp; Beverage Management»</w:t>
      </w:r>
      <w:r w:rsidR="00E876F1" w:rsidRPr="00E876F1">
        <w:rPr>
          <w:b w:val="0"/>
          <w:bCs w:val="0"/>
        </w:rPr>
        <w:t>, το οποίο είναι στο επίκεντρο του τομέα προτεραιότητας της Περιφέρειας Ιονίων Νήσων με βάση την Περιφερειακή Στρατηγική Έξυπνης Εξειδίκευσης, καθώς αφορά άμεσα την αγροδιατροφή &amp; γαστρονομία, ενώ έχει ισχυρότατη σύνδεση με τον θεματικό τουρισμό και τη θαλάσσια οικονομία (τομείς Περιφερειακής εξειδίκευσης της Περιφέρειας Ιονίων Νήσων</w:t>
      </w:r>
      <w:r w:rsidR="00E876F1">
        <w:rPr>
          <w:b w:val="0"/>
          <w:bCs w:val="0"/>
        </w:rPr>
        <w:t>.</w:t>
      </w:r>
    </w:p>
    <w:p w14:paraId="2208B8C3" w14:textId="56F0173E" w:rsidR="00DA688F" w:rsidRPr="00DA688F" w:rsidRDefault="00DA688F" w:rsidP="007431A7">
      <w:pPr>
        <w:pStyle w:val="a3"/>
        <w:kinsoku w:val="0"/>
        <w:overflowPunct w:val="0"/>
        <w:spacing w:after="120"/>
        <w:ind w:left="0" w:right="123"/>
        <w:jc w:val="both"/>
        <w:rPr>
          <w:b w:val="0"/>
          <w:bCs w:val="0"/>
          <w:spacing w:val="4"/>
        </w:rPr>
      </w:pPr>
      <w:r w:rsidRPr="006D43BD">
        <w:rPr>
          <w:rFonts w:asciiTheme="minorHAnsi" w:hAnsiTheme="minorHAnsi" w:cstheme="minorHAnsi"/>
        </w:rPr>
        <w:t>Ωφελούμενοι της Πράξης</w:t>
      </w:r>
      <w:r w:rsidRPr="006D43BD">
        <w:rPr>
          <w:rFonts w:asciiTheme="minorHAnsi" w:hAnsiTheme="minorHAnsi" w:cstheme="minorHAnsi"/>
          <w:b w:val="0"/>
          <w:bCs w:val="0"/>
        </w:rPr>
        <w:t xml:space="preserve"> </w:t>
      </w:r>
      <w:bookmarkStart w:id="2" w:name="_Hlk125116144"/>
      <w:r w:rsidRPr="006D43BD">
        <w:rPr>
          <w:rFonts w:asciiTheme="minorHAnsi" w:hAnsiTheme="minorHAnsi" w:cstheme="minorHAnsi"/>
          <w:b w:val="0"/>
          <w:bCs w:val="0"/>
        </w:rPr>
        <w:t>είναι</w:t>
      </w:r>
      <w:r>
        <w:rPr>
          <w:b w:val="0"/>
          <w:bCs w:val="0"/>
        </w:rPr>
        <w:t xml:space="preserve"> 600</w:t>
      </w:r>
      <w:r w:rsidRPr="00DA688F">
        <w:rPr>
          <w:b w:val="0"/>
          <w:bCs w:val="0"/>
          <w:spacing w:val="32"/>
        </w:rPr>
        <w:t xml:space="preserve"> </w:t>
      </w:r>
      <w:r w:rsidRPr="00DA688F">
        <w:rPr>
          <w:b w:val="0"/>
          <w:bCs w:val="0"/>
        </w:rPr>
        <w:t>ά</w:t>
      </w:r>
      <w:r w:rsidRPr="00DA688F">
        <w:rPr>
          <w:b w:val="0"/>
          <w:bCs w:val="0"/>
          <w:spacing w:val="-2"/>
        </w:rPr>
        <w:t>ν</w:t>
      </w:r>
      <w:r w:rsidRPr="00DA688F">
        <w:rPr>
          <w:b w:val="0"/>
          <w:bCs w:val="0"/>
        </w:rPr>
        <w:t>ερ</w:t>
      </w:r>
      <w:r w:rsidRPr="00DA688F">
        <w:rPr>
          <w:b w:val="0"/>
          <w:bCs w:val="0"/>
          <w:spacing w:val="-2"/>
        </w:rPr>
        <w:t>γ</w:t>
      </w:r>
      <w:r w:rsidRPr="00DA688F">
        <w:rPr>
          <w:b w:val="0"/>
          <w:bCs w:val="0"/>
          <w:spacing w:val="1"/>
        </w:rPr>
        <w:t>ο</w:t>
      </w:r>
      <w:r>
        <w:rPr>
          <w:b w:val="0"/>
          <w:bCs w:val="0"/>
          <w:spacing w:val="-2"/>
        </w:rPr>
        <w:t>ι</w:t>
      </w:r>
      <w:r w:rsidRPr="00DA688F">
        <w:rPr>
          <w:b w:val="0"/>
          <w:bCs w:val="0"/>
        </w:rPr>
        <w:t xml:space="preserve">, </w:t>
      </w:r>
      <w:r w:rsidR="00845673">
        <w:rPr>
          <w:b w:val="0"/>
          <w:bCs w:val="0"/>
        </w:rPr>
        <w:t>συμ</w:t>
      </w:r>
      <w:r w:rsidRPr="00DA688F">
        <w:rPr>
          <w:b w:val="0"/>
          <w:bCs w:val="0"/>
        </w:rPr>
        <w:t>περιλ</w:t>
      </w:r>
      <w:r w:rsidRPr="00DA688F">
        <w:rPr>
          <w:b w:val="0"/>
          <w:bCs w:val="0"/>
          <w:spacing w:val="-3"/>
        </w:rPr>
        <w:t>α</w:t>
      </w:r>
      <w:r w:rsidRPr="00DA688F">
        <w:rPr>
          <w:b w:val="0"/>
          <w:bCs w:val="0"/>
        </w:rPr>
        <w:t>μβα</w:t>
      </w:r>
      <w:r w:rsidRPr="00DA688F">
        <w:rPr>
          <w:b w:val="0"/>
          <w:bCs w:val="0"/>
          <w:spacing w:val="-4"/>
        </w:rPr>
        <w:t>ν</w:t>
      </w:r>
      <w:r w:rsidRPr="00DA688F">
        <w:rPr>
          <w:b w:val="0"/>
          <w:bCs w:val="0"/>
          <w:spacing w:val="1"/>
        </w:rPr>
        <w:t>ο</w:t>
      </w:r>
      <w:r w:rsidRPr="00DA688F">
        <w:rPr>
          <w:b w:val="0"/>
          <w:bCs w:val="0"/>
          <w:spacing w:val="-2"/>
        </w:rPr>
        <w:t>μ</w:t>
      </w:r>
      <w:r w:rsidRPr="00DA688F">
        <w:rPr>
          <w:b w:val="0"/>
          <w:bCs w:val="0"/>
        </w:rPr>
        <w:t>έν</w:t>
      </w:r>
      <w:r w:rsidRPr="00DA688F">
        <w:rPr>
          <w:b w:val="0"/>
          <w:bCs w:val="0"/>
          <w:spacing w:val="-1"/>
        </w:rPr>
        <w:t>ω</w:t>
      </w:r>
      <w:r w:rsidRPr="00DA688F">
        <w:rPr>
          <w:b w:val="0"/>
          <w:bCs w:val="0"/>
        </w:rPr>
        <w:t>ν</w:t>
      </w:r>
      <w:r w:rsidRPr="00DA688F">
        <w:rPr>
          <w:b w:val="0"/>
          <w:bCs w:val="0"/>
          <w:spacing w:val="11"/>
        </w:rPr>
        <w:t xml:space="preserve"> </w:t>
      </w:r>
      <w:r w:rsidRPr="00DA688F">
        <w:rPr>
          <w:b w:val="0"/>
          <w:bCs w:val="0"/>
        </w:rPr>
        <w:t>των</w:t>
      </w:r>
      <w:r w:rsidRPr="00DA688F">
        <w:rPr>
          <w:b w:val="0"/>
          <w:bCs w:val="0"/>
          <w:spacing w:val="13"/>
        </w:rPr>
        <w:t xml:space="preserve"> </w:t>
      </w:r>
      <w:r w:rsidRPr="00DA688F">
        <w:rPr>
          <w:b w:val="0"/>
          <w:bCs w:val="0"/>
          <w:spacing w:val="-1"/>
        </w:rPr>
        <w:t>ν</w:t>
      </w:r>
      <w:r w:rsidRPr="00DA688F">
        <w:rPr>
          <w:b w:val="0"/>
          <w:bCs w:val="0"/>
          <w:spacing w:val="-3"/>
        </w:rPr>
        <w:t>έ</w:t>
      </w:r>
      <w:r w:rsidRPr="00DA688F">
        <w:rPr>
          <w:b w:val="0"/>
          <w:bCs w:val="0"/>
        </w:rPr>
        <w:t>ων</w:t>
      </w:r>
      <w:r w:rsidRPr="00DA688F">
        <w:rPr>
          <w:b w:val="0"/>
          <w:bCs w:val="0"/>
          <w:spacing w:val="13"/>
        </w:rPr>
        <w:t xml:space="preserve"> </w:t>
      </w:r>
      <w:r w:rsidRPr="00DA688F">
        <w:rPr>
          <w:b w:val="0"/>
          <w:bCs w:val="0"/>
          <w:spacing w:val="-3"/>
        </w:rPr>
        <w:t>π</w:t>
      </w:r>
      <w:r w:rsidRPr="00DA688F">
        <w:rPr>
          <w:b w:val="0"/>
          <w:bCs w:val="0"/>
        </w:rPr>
        <w:t>τυχι</w:t>
      </w:r>
      <w:r w:rsidRPr="00DA688F">
        <w:rPr>
          <w:b w:val="0"/>
          <w:bCs w:val="0"/>
          <w:spacing w:val="-2"/>
        </w:rPr>
        <w:t>ο</w:t>
      </w:r>
      <w:r w:rsidRPr="00DA688F">
        <w:rPr>
          <w:b w:val="0"/>
          <w:bCs w:val="0"/>
        </w:rPr>
        <w:t>ύχων</w:t>
      </w:r>
      <w:r w:rsidRPr="00DA688F">
        <w:rPr>
          <w:b w:val="0"/>
          <w:bCs w:val="0"/>
          <w:spacing w:val="11"/>
        </w:rPr>
        <w:t xml:space="preserve"> </w:t>
      </w:r>
      <w:r w:rsidRPr="00DA688F">
        <w:rPr>
          <w:b w:val="0"/>
          <w:bCs w:val="0"/>
        </w:rPr>
        <w:t>και</w:t>
      </w:r>
      <w:r w:rsidRPr="00DA688F">
        <w:rPr>
          <w:b w:val="0"/>
          <w:bCs w:val="0"/>
          <w:spacing w:val="11"/>
        </w:rPr>
        <w:t xml:space="preserve"> </w:t>
      </w:r>
      <w:r w:rsidRPr="00DA688F">
        <w:rPr>
          <w:b w:val="0"/>
          <w:bCs w:val="0"/>
        </w:rPr>
        <w:t>των</w:t>
      </w:r>
      <w:r w:rsidRPr="00DA688F">
        <w:rPr>
          <w:b w:val="0"/>
          <w:bCs w:val="0"/>
          <w:spacing w:val="11"/>
        </w:rPr>
        <w:t xml:space="preserve"> </w:t>
      </w:r>
      <w:r w:rsidRPr="00DA688F">
        <w:rPr>
          <w:b w:val="0"/>
          <w:bCs w:val="0"/>
        </w:rPr>
        <w:t>μ</w:t>
      </w:r>
      <w:r w:rsidRPr="00DA688F">
        <w:rPr>
          <w:b w:val="0"/>
          <w:bCs w:val="0"/>
          <w:spacing w:val="-3"/>
        </w:rPr>
        <w:t>α</w:t>
      </w:r>
      <w:r w:rsidRPr="00DA688F">
        <w:rPr>
          <w:b w:val="0"/>
          <w:bCs w:val="0"/>
        </w:rPr>
        <w:t>κρ</w:t>
      </w:r>
      <w:r w:rsidRPr="00DA688F">
        <w:rPr>
          <w:b w:val="0"/>
          <w:bCs w:val="0"/>
          <w:spacing w:val="1"/>
        </w:rPr>
        <w:t>ο</w:t>
      </w:r>
      <w:r w:rsidRPr="00DA688F">
        <w:rPr>
          <w:b w:val="0"/>
          <w:bCs w:val="0"/>
          <w:spacing w:val="-3"/>
        </w:rPr>
        <w:t>χ</w:t>
      </w:r>
      <w:r w:rsidRPr="00DA688F">
        <w:rPr>
          <w:b w:val="0"/>
          <w:bCs w:val="0"/>
        </w:rPr>
        <w:t>ρ</w:t>
      </w:r>
      <w:r w:rsidRPr="00DA688F">
        <w:rPr>
          <w:b w:val="0"/>
          <w:bCs w:val="0"/>
          <w:spacing w:val="1"/>
        </w:rPr>
        <w:t>ό</w:t>
      </w:r>
      <w:r w:rsidRPr="00DA688F">
        <w:rPr>
          <w:b w:val="0"/>
          <w:bCs w:val="0"/>
          <w:spacing w:val="-1"/>
        </w:rPr>
        <w:t>ν</w:t>
      </w:r>
      <w:r w:rsidRPr="00DA688F">
        <w:rPr>
          <w:b w:val="0"/>
          <w:bCs w:val="0"/>
        </w:rPr>
        <w:t>ια</w:t>
      </w:r>
      <w:r w:rsidRPr="00DA688F">
        <w:rPr>
          <w:b w:val="0"/>
          <w:bCs w:val="0"/>
          <w:spacing w:val="11"/>
        </w:rPr>
        <w:t xml:space="preserve"> </w:t>
      </w:r>
      <w:r w:rsidRPr="00DA688F">
        <w:rPr>
          <w:b w:val="0"/>
          <w:bCs w:val="0"/>
        </w:rPr>
        <w:t>α</w:t>
      </w:r>
      <w:r w:rsidRPr="00DA688F">
        <w:rPr>
          <w:b w:val="0"/>
          <w:bCs w:val="0"/>
          <w:spacing w:val="-2"/>
        </w:rPr>
        <w:t>ν</w:t>
      </w:r>
      <w:r w:rsidRPr="00DA688F">
        <w:rPr>
          <w:b w:val="0"/>
          <w:bCs w:val="0"/>
        </w:rPr>
        <w:t>έργων,</w:t>
      </w:r>
      <w:r w:rsidRPr="00DA688F">
        <w:rPr>
          <w:b w:val="0"/>
          <w:bCs w:val="0"/>
          <w:spacing w:val="9"/>
        </w:rPr>
        <w:t xml:space="preserve"> </w:t>
      </w:r>
      <w:r w:rsidRPr="00DA688F">
        <w:rPr>
          <w:b w:val="0"/>
          <w:bCs w:val="0"/>
        </w:rPr>
        <w:t>με</w:t>
      </w:r>
      <w:r w:rsidRPr="00DA688F">
        <w:rPr>
          <w:b w:val="0"/>
          <w:bCs w:val="0"/>
          <w:spacing w:val="12"/>
        </w:rPr>
        <w:t xml:space="preserve"> </w:t>
      </w:r>
      <w:r w:rsidRPr="00DA688F">
        <w:rPr>
          <w:b w:val="0"/>
          <w:bCs w:val="0"/>
        </w:rPr>
        <w:t>έ</w:t>
      </w:r>
      <w:r w:rsidRPr="00DA688F">
        <w:rPr>
          <w:b w:val="0"/>
          <w:bCs w:val="0"/>
          <w:spacing w:val="-2"/>
        </w:rPr>
        <w:t>μ</w:t>
      </w:r>
      <w:r w:rsidRPr="00DA688F">
        <w:rPr>
          <w:b w:val="0"/>
          <w:bCs w:val="0"/>
        </w:rPr>
        <w:t>φαση</w:t>
      </w:r>
      <w:r w:rsidRPr="00DA688F">
        <w:rPr>
          <w:b w:val="0"/>
          <w:bCs w:val="0"/>
          <w:spacing w:val="13"/>
        </w:rPr>
        <w:t xml:space="preserve"> </w:t>
      </w:r>
      <w:r w:rsidRPr="00DA688F">
        <w:rPr>
          <w:b w:val="0"/>
          <w:bCs w:val="0"/>
        </w:rPr>
        <w:t>σε</w:t>
      </w:r>
      <w:r w:rsidRPr="00DA688F">
        <w:rPr>
          <w:b w:val="0"/>
          <w:bCs w:val="0"/>
          <w:spacing w:val="12"/>
        </w:rPr>
        <w:t xml:space="preserve"> </w:t>
      </w:r>
      <w:r w:rsidRPr="00DA688F">
        <w:rPr>
          <w:b w:val="0"/>
          <w:bCs w:val="0"/>
          <w:spacing w:val="-3"/>
        </w:rPr>
        <w:t>ε</w:t>
      </w:r>
      <w:r w:rsidRPr="00DA688F">
        <w:rPr>
          <w:b w:val="0"/>
          <w:bCs w:val="0"/>
        </w:rPr>
        <w:t>κεί</w:t>
      </w:r>
      <w:r w:rsidRPr="00DA688F">
        <w:rPr>
          <w:b w:val="0"/>
          <w:bCs w:val="0"/>
          <w:spacing w:val="6"/>
        </w:rPr>
        <w:t>ν</w:t>
      </w:r>
      <w:r w:rsidRPr="00DA688F">
        <w:rPr>
          <w:b w:val="0"/>
          <w:bCs w:val="0"/>
          <w:spacing w:val="-2"/>
        </w:rPr>
        <w:t>ο</w:t>
      </w:r>
      <w:r w:rsidRPr="00DA688F">
        <w:rPr>
          <w:b w:val="0"/>
          <w:bCs w:val="0"/>
        </w:rPr>
        <w:t>υς</w:t>
      </w:r>
      <w:r w:rsidRPr="00DA688F">
        <w:rPr>
          <w:b w:val="0"/>
          <w:bCs w:val="0"/>
          <w:spacing w:val="13"/>
        </w:rPr>
        <w:t xml:space="preserve"> </w:t>
      </w:r>
      <w:r w:rsidRPr="00DA688F">
        <w:rPr>
          <w:b w:val="0"/>
          <w:bCs w:val="0"/>
          <w:spacing w:val="1"/>
        </w:rPr>
        <w:t>ο</w:t>
      </w:r>
      <w:r w:rsidRPr="00DA688F">
        <w:rPr>
          <w:b w:val="0"/>
          <w:bCs w:val="0"/>
        </w:rPr>
        <w:t>ι</w:t>
      </w:r>
      <w:r w:rsidRPr="00DA688F">
        <w:rPr>
          <w:b w:val="0"/>
          <w:bCs w:val="0"/>
          <w:spacing w:val="9"/>
        </w:rPr>
        <w:t xml:space="preserve"> </w:t>
      </w:r>
      <w:r w:rsidRPr="00DA688F">
        <w:rPr>
          <w:b w:val="0"/>
          <w:bCs w:val="0"/>
          <w:spacing w:val="1"/>
        </w:rPr>
        <w:t>ο</w:t>
      </w:r>
      <w:r w:rsidRPr="00DA688F">
        <w:rPr>
          <w:b w:val="0"/>
          <w:bCs w:val="0"/>
          <w:spacing w:val="-3"/>
        </w:rPr>
        <w:t>π</w:t>
      </w:r>
      <w:r w:rsidRPr="00DA688F">
        <w:rPr>
          <w:b w:val="0"/>
          <w:bCs w:val="0"/>
          <w:spacing w:val="1"/>
        </w:rPr>
        <w:t>ο</w:t>
      </w:r>
      <w:r w:rsidRPr="00DA688F">
        <w:rPr>
          <w:b w:val="0"/>
          <w:bCs w:val="0"/>
        </w:rPr>
        <w:t>ί</w:t>
      </w:r>
      <w:r w:rsidRPr="00DA688F">
        <w:rPr>
          <w:b w:val="0"/>
          <w:bCs w:val="0"/>
          <w:spacing w:val="-2"/>
        </w:rPr>
        <w:t>ο</w:t>
      </w:r>
      <w:r w:rsidRPr="00DA688F">
        <w:rPr>
          <w:b w:val="0"/>
          <w:bCs w:val="0"/>
        </w:rPr>
        <w:t>ι εί</w:t>
      </w:r>
      <w:r w:rsidRPr="00DA688F">
        <w:rPr>
          <w:b w:val="0"/>
          <w:bCs w:val="0"/>
          <w:spacing w:val="-2"/>
        </w:rPr>
        <w:t>ν</w:t>
      </w:r>
      <w:r w:rsidRPr="00DA688F">
        <w:rPr>
          <w:b w:val="0"/>
          <w:bCs w:val="0"/>
        </w:rPr>
        <w:t xml:space="preserve">αι </w:t>
      </w:r>
      <w:r w:rsidRPr="00DA688F">
        <w:rPr>
          <w:b w:val="0"/>
          <w:bCs w:val="0"/>
          <w:spacing w:val="9"/>
        </w:rPr>
        <w:t xml:space="preserve"> </w:t>
      </w:r>
      <w:r w:rsidRPr="00DA688F">
        <w:rPr>
          <w:b w:val="0"/>
          <w:bCs w:val="0"/>
        </w:rPr>
        <w:t>χ</w:t>
      </w:r>
      <w:r w:rsidRPr="00DA688F">
        <w:rPr>
          <w:b w:val="0"/>
          <w:bCs w:val="0"/>
          <w:spacing w:val="-1"/>
        </w:rPr>
        <w:t>α</w:t>
      </w:r>
      <w:r w:rsidRPr="00DA688F">
        <w:rPr>
          <w:b w:val="0"/>
          <w:bCs w:val="0"/>
        </w:rPr>
        <w:t>μ</w:t>
      </w:r>
      <w:r w:rsidRPr="00DA688F">
        <w:rPr>
          <w:b w:val="0"/>
          <w:bCs w:val="0"/>
          <w:spacing w:val="-1"/>
        </w:rPr>
        <w:t>η</w:t>
      </w:r>
      <w:r w:rsidRPr="00DA688F">
        <w:rPr>
          <w:b w:val="0"/>
          <w:bCs w:val="0"/>
        </w:rPr>
        <w:t>λ</w:t>
      </w:r>
      <w:r w:rsidRPr="00DA688F">
        <w:rPr>
          <w:b w:val="0"/>
          <w:bCs w:val="0"/>
          <w:spacing w:val="-1"/>
        </w:rPr>
        <w:t>ή</w:t>
      </w:r>
      <w:r w:rsidRPr="00DA688F">
        <w:rPr>
          <w:b w:val="0"/>
          <w:bCs w:val="0"/>
        </w:rPr>
        <w:t xml:space="preserve">ς </w:t>
      </w:r>
      <w:r w:rsidRPr="00DA688F">
        <w:rPr>
          <w:b w:val="0"/>
          <w:bCs w:val="0"/>
          <w:spacing w:val="11"/>
        </w:rPr>
        <w:t xml:space="preserve"> </w:t>
      </w:r>
      <w:r w:rsidRPr="00DA688F">
        <w:rPr>
          <w:b w:val="0"/>
          <w:bCs w:val="0"/>
          <w:spacing w:val="-3"/>
        </w:rPr>
        <w:t>ε</w:t>
      </w:r>
      <w:r w:rsidRPr="00DA688F">
        <w:rPr>
          <w:b w:val="0"/>
          <w:bCs w:val="0"/>
        </w:rPr>
        <w:t>ξει</w:t>
      </w:r>
      <w:r w:rsidRPr="00DA688F">
        <w:rPr>
          <w:b w:val="0"/>
          <w:bCs w:val="0"/>
          <w:spacing w:val="-1"/>
        </w:rPr>
        <w:t>δ</w:t>
      </w:r>
      <w:r w:rsidRPr="00DA688F">
        <w:rPr>
          <w:b w:val="0"/>
          <w:bCs w:val="0"/>
        </w:rPr>
        <w:t>ίκ</w:t>
      </w:r>
      <w:r w:rsidRPr="00DA688F">
        <w:rPr>
          <w:b w:val="0"/>
          <w:bCs w:val="0"/>
          <w:spacing w:val="-3"/>
        </w:rPr>
        <w:t>ε</w:t>
      </w:r>
      <w:r w:rsidRPr="00DA688F">
        <w:rPr>
          <w:b w:val="0"/>
          <w:bCs w:val="0"/>
        </w:rPr>
        <w:t>υ</w:t>
      </w:r>
      <w:r w:rsidRPr="00DA688F">
        <w:rPr>
          <w:b w:val="0"/>
          <w:bCs w:val="0"/>
          <w:spacing w:val="-2"/>
        </w:rPr>
        <w:t>σ</w:t>
      </w:r>
      <w:r w:rsidRPr="00DA688F">
        <w:rPr>
          <w:b w:val="0"/>
          <w:bCs w:val="0"/>
          <w:spacing w:val="-1"/>
        </w:rPr>
        <w:t>η</w:t>
      </w:r>
      <w:r w:rsidRPr="00DA688F">
        <w:rPr>
          <w:b w:val="0"/>
          <w:bCs w:val="0"/>
        </w:rPr>
        <w:t>ς.</w:t>
      </w:r>
    </w:p>
    <w:bookmarkEnd w:id="2"/>
    <w:p w14:paraId="43A4C464" w14:textId="53B89431" w:rsidR="00DA688F" w:rsidRPr="001B3AF6" w:rsidRDefault="001B3AF6" w:rsidP="007431A7">
      <w:pPr>
        <w:pStyle w:val="a3"/>
        <w:kinsoku w:val="0"/>
        <w:overflowPunct w:val="0"/>
        <w:spacing w:after="120"/>
        <w:ind w:left="0" w:right="118"/>
        <w:jc w:val="both"/>
        <w:rPr>
          <w:b w:val="0"/>
          <w:bCs w:val="0"/>
        </w:rPr>
      </w:pPr>
      <w:r w:rsidRPr="001B3AF6">
        <w:rPr>
          <w:b w:val="0"/>
          <w:bCs w:val="0"/>
        </w:rPr>
        <w:t xml:space="preserve">Η υλοποίηση της Πράξης θα καλύψει το σύνολο της </w:t>
      </w:r>
      <w:r w:rsidRPr="001B3AF6">
        <w:rPr>
          <w:b w:val="0"/>
          <w:bCs w:val="0"/>
          <w:spacing w:val="-1"/>
        </w:rPr>
        <w:t>Π</w:t>
      </w:r>
      <w:r w:rsidRPr="001B3AF6">
        <w:rPr>
          <w:b w:val="0"/>
          <w:bCs w:val="0"/>
        </w:rPr>
        <w:t>εριφέρει</w:t>
      </w:r>
      <w:r w:rsidRPr="001B3AF6">
        <w:rPr>
          <w:b w:val="0"/>
          <w:bCs w:val="0"/>
          <w:spacing w:val="-4"/>
        </w:rPr>
        <w:t>α</w:t>
      </w:r>
      <w:r w:rsidRPr="001B3AF6">
        <w:rPr>
          <w:b w:val="0"/>
          <w:bCs w:val="0"/>
        </w:rPr>
        <w:t>ς</w:t>
      </w:r>
      <w:r w:rsidRPr="001B3AF6">
        <w:rPr>
          <w:b w:val="0"/>
          <w:bCs w:val="0"/>
          <w:spacing w:val="17"/>
        </w:rPr>
        <w:t xml:space="preserve"> </w:t>
      </w:r>
      <w:r w:rsidRPr="001B3AF6">
        <w:rPr>
          <w:b w:val="0"/>
          <w:bCs w:val="0"/>
          <w:spacing w:val="-3"/>
        </w:rPr>
        <w:t>Ι</w:t>
      </w:r>
      <w:r w:rsidRPr="001B3AF6">
        <w:rPr>
          <w:b w:val="0"/>
          <w:bCs w:val="0"/>
          <w:spacing w:val="1"/>
        </w:rPr>
        <w:t>ο</w:t>
      </w:r>
      <w:r w:rsidRPr="001B3AF6">
        <w:rPr>
          <w:b w:val="0"/>
          <w:bCs w:val="0"/>
          <w:spacing w:val="-1"/>
        </w:rPr>
        <w:t>ν</w:t>
      </w:r>
      <w:r w:rsidRPr="001B3AF6">
        <w:rPr>
          <w:b w:val="0"/>
          <w:bCs w:val="0"/>
        </w:rPr>
        <w:t>ίων</w:t>
      </w:r>
      <w:r w:rsidRPr="001B3AF6">
        <w:rPr>
          <w:b w:val="0"/>
          <w:bCs w:val="0"/>
          <w:spacing w:val="15"/>
        </w:rPr>
        <w:t xml:space="preserve"> </w:t>
      </w:r>
      <w:r w:rsidRPr="001B3AF6">
        <w:rPr>
          <w:b w:val="0"/>
          <w:bCs w:val="0"/>
          <w:spacing w:val="-2"/>
        </w:rPr>
        <w:t>Ν</w:t>
      </w:r>
      <w:r w:rsidRPr="001B3AF6">
        <w:rPr>
          <w:b w:val="0"/>
          <w:bCs w:val="0"/>
          <w:spacing w:val="-1"/>
        </w:rPr>
        <w:t>ή</w:t>
      </w:r>
      <w:r w:rsidRPr="001B3AF6">
        <w:rPr>
          <w:b w:val="0"/>
          <w:bCs w:val="0"/>
        </w:rPr>
        <w:t>σ</w:t>
      </w:r>
      <w:r w:rsidRPr="001B3AF6">
        <w:rPr>
          <w:b w:val="0"/>
          <w:bCs w:val="0"/>
          <w:spacing w:val="-3"/>
        </w:rPr>
        <w:t>ω</w:t>
      </w:r>
      <w:r w:rsidRPr="001B3AF6">
        <w:rPr>
          <w:b w:val="0"/>
          <w:bCs w:val="0"/>
        </w:rPr>
        <w:t xml:space="preserve">ν σύμφωνα με τον </w:t>
      </w:r>
      <w:r w:rsidRPr="00845673">
        <w:rPr>
          <w:b w:val="0"/>
          <w:bCs w:val="0"/>
        </w:rPr>
        <w:t>Πίνακα στην Ενότητα 6 «Κατανομή</w:t>
      </w:r>
      <w:r w:rsidRPr="001B3AF6">
        <w:rPr>
          <w:b w:val="0"/>
          <w:bCs w:val="0"/>
        </w:rPr>
        <w:t xml:space="preserve"> Ωφελούμενων Ανά Περιφ</w:t>
      </w:r>
      <w:r w:rsidR="00E61F97">
        <w:rPr>
          <w:b w:val="0"/>
          <w:bCs w:val="0"/>
        </w:rPr>
        <w:t>ερειακή Ενότητα</w:t>
      </w:r>
      <w:r w:rsidRPr="001B3AF6">
        <w:rPr>
          <w:b w:val="0"/>
          <w:bCs w:val="0"/>
        </w:rPr>
        <w:t>» της παρούσας πρόσκλησης.</w:t>
      </w:r>
    </w:p>
    <w:p w14:paraId="230F08F8" w14:textId="77777777" w:rsidR="000B5261" w:rsidRDefault="000B5261" w:rsidP="004B58C5">
      <w:pPr>
        <w:pStyle w:val="Default"/>
        <w:rPr>
          <w:sz w:val="22"/>
          <w:szCs w:val="22"/>
        </w:rPr>
      </w:pPr>
    </w:p>
    <w:p w14:paraId="7FD3A962" w14:textId="7BB7CA5C" w:rsidR="001B3AF6" w:rsidRPr="00354098" w:rsidRDefault="001B3AF6" w:rsidP="004A1563">
      <w:pPr>
        <w:pStyle w:val="2"/>
        <w:numPr>
          <w:ilvl w:val="0"/>
          <w:numId w:val="15"/>
        </w:numPr>
        <w:spacing w:before="120" w:after="120"/>
        <w:rPr>
          <w:b/>
          <w:bCs/>
        </w:rPr>
      </w:pPr>
      <w:bookmarkStart w:id="3" w:name="_Toc137474595"/>
      <w:r w:rsidRPr="00354098">
        <w:rPr>
          <w:b/>
          <w:bCs/>
        </w:rPr>
        <w:t>Αντικείμενο του Έργου</w:t>
      </w:r>
      <w:bookmarkEnd w:id="3"/>
    </w:p>
    <w:p w14:paraId="458572E6" w14:textId="28B24E1D" w:rsidR="001B3AF6" w:rsidRDefault="001B3AF6" w:rsidP="007431A7">
      <w:pPr>
        <w:pStyle w:val="Default"/>
        <w:spacing w:before="120" w:after="120"/>
        <w:jc w:val="both"/>
        <w:rPr>
          <w:color w:val="auto"/>
          <w:sz w:val="22"/>
          <w:szCs w:val="22"/>
        </w:rPr>
      </w:pPr>
      <w:r w:rsidRPr="001B3AF6">
        <w:rPr>
          <w:sz w:val="22"/>
          <w:szCs w:val="22"/>
        </w:rPr>
        <w:t>Το Έργο</w:t>
      </w:r>
      <w:r w:rsidR="00E210D2" w:rsidRPr="006D43BD">
        <w:rPr>
          <w:sz w:val="22"/>
          <w:szCs w:val="22"/>
        </w:rPr>
        <w:t xml:space="preserve"> αφορά </w:t>
      </w:r>
      <w:r w:rsidR="00845673">
        <w:rPr>
          <w:sz w:val="22"/>
          <w:szCs w:val="22"/>
        </w:rPr>
        <w:t>σ</w:t>
      </w:r>
      <w:r w:rsidR="00E210D2" w:rsidRPr="006D43BD">
        <w:rPr>
          <w:sz w:val="22"/>
          <w:szCs w:val="22"/>
        </w:rPr>
        <w:t>τ</w:t>
      </w:r>
      <w:r w:rsidR="00E210D2" w:rsidRPr="006D43BD">
        <w:rPr>
          <w:color w:val="auto"/>
          <w:sz w:val="22"/>
          <w:szCs w:val="22"/>
        </w:rPr>
        <w:t xml:space="preserve">ην παροχή υπηρεσιών Συμβουλευτικής, Επαγγελματικής Κατάρτισης και Πιστοποίησης σε 600 ωφελούμενους. Το συγκεκριμένο πρόγραμμα κατάρτισης απευθύνεται σε ανέργους, με έμφαση στους μακροχρόνια άνεργους χαμηλής εξειδίκευσης καθώς και σε άνεργους νέους πτυχιούχους έως 30 ετών. Το πρόγραμμα κατάρτισης «Food &amp; Beverage Management» βασίζεται στην παρακολούθηση 10 θεματικών ενοτήτων με συνολική διάρκεια </w:t>
      </w:r>
      <w:r w:rsidR="00E210D2" w:rsidRPr="00845673">
        <w:rPr>
          <w:b/>
          <w:bCs/>
          <w:color w:val="auto"/>
          <w:sz w:val="22"/>
          <w:szCs w:val="22"/>
        </w:rPr>
        <w:t>θεωρητικής παρακολούθησης 80 ωρών</w:t>
      </w:r>
      <w:r w:rsidR="00E210D2" w:rsidRPr="006D43BD">
        <w:rPr>
          <w:color w:val="auto"/>
          <w:sz w:val="22"/>
          <w:szCs w:val="22"/>
        </w:rPr>
        <w:t xml:space="preserve"> και </w:t>
      </w:r>
      <w:r w:rsidR="00E210D2" w:rsidRPr="00845673">
        <w:rPr>
          <w:b/>
          <w:bCs/>
          <w:color w:val="auto"/>
          <w:sz w:val="22"/>
          <w:szCs w:val="22"/>
        </w:rPr>
        <w:t>120 ωρών πρακτικής</w:t>
      </w:r>
      <w:r w:rsidR="00E86FC3" w:rsidRPr="00845673">
        <w:rPr>
          <w:b/>
          <w:bCs/>
          <w:color w:val="auto"/>
          <w:sz w:val="22"/>
          <w:szCs w:val="22"/>
        </w:rPr>
        <w:t xml:space="preserve"> άσκησης</w:t>
      </w:r>
      <w:r w:rsidR="00E210D2" w:rsidRPr="006D43BD">
        <w:rPr>
          <w:color w:val="auto"/>
          <w:sz w:val="22"/>
          <w:szCs w:val="22"/>
        </w:rPr>
        <w:t>. Η χρονική διάρκεια του προγράμματος κατάρτισης, εξυπηρετεί απολύτως τις ανάγκες σε απαιτούμενο διδακτικό χρόνο, ανά ενότητα θεωρίας</w:t>
      </w:r>
      <w:r w:rsidRPr="006D43BD">
        <w:rPr>
          <w:color w:val="auto"/>
          <w:sz w:val="22"/>
          <w:szCs w:val="22"/>
        </w:rPr>
        <w:t>.</w:t>
      </w:r>
    </w:p>
    <w:p w14:paraId="7C7270D1" w14:textId="4D5EF89D" w:rsidR="001F3E3A" w:rsidRDefault="001F3E3A" w:rsidP="006D43BD">
      <w:pPr>
        <w:pStyle w:val="Default"/>
        <w:rPr>
          <w:color w:val="auto"/>
          <w:sz w:val="22"/>
          <w:szCs w:val="22"/>
        </w:rPr>
      </w:pPr>
    </w:p>
    <w:p w14:paraId="1DE6866A" w14:textId="77777777" w:rsidR="001F3E3A" w:rsidRDefault="001F3E3A" w:rsidP="001F3E3A">
      <w:pPr>
        <w:pStyle w:val="Default"/>
      </w:pPr>
    </w:p>
    <w:p w14:paraId="0D3F6920" w14:textId="77777777" w:rsidR="001F3E3A" w:rsidRDefault="001F3E3A" w:rsidP="001F3E3A">
      <w:pPr>
        <w:pStyle w:val="Default"/>
        <w:rPr>
          <w:color w:val="auto"/>
          <w:sz w:val="22"/>
          <w:szCs w:val="22"/>
        </w:rPr>
      </w:pPr>
    </w:p>
    <w:p w14:paraId="59C862FC" w14:textId="13C4AAD6" w:rsidR="001F3E3A" w:rsidRDefault="001F3E3A" w:rsidP="007431A7">
      <w:pPr>
        <w:pStyle w:val="Default"/>
        <w:spacing w:before="120" w:after="120"/>
        <w:jc w:val="both"/>
        <w:rPr>
          <w:color w:val="auto"/>
          <w:sz w:val="22"/>
          <w:szCs w:val="22"/>
        </w:rPr>
      </w:pPr>
      <w:r>
        <w:rPr>
          <w:color w:val="auto"/>
          <w:sz w:val="22"/>
          <w:szCs w:val="22"/>
        </w:rPr>
        <w:lastRenderedPageBreak/>
        <w:t>Η ειδικότητα του F</w:t>
      </w:r>
      <w:r w:rsidR="00DA42A6">
        <w:rPr>
          <w:color w:val="auto"/>
          <w:sz w:val="22"/>
          <w:szCs w:val="22"/>
        </w:rPr>
        <w:t>&amp;</w:t>
      </w:r>
      <w:r>
        <w:rPr>
          <w:color w:val="auto"/>
          <w:sz w:val="22"/>
          <w:szCs w:val="22"/>
        </w:rPr>
        <w:t>B Management, αφορά άμεσα την αγροδιατροφή</w:t>
      </w:r>
      <w:r w:rsidR="00DA42A6">
        <w:rPr>
          <w:color w:val="auto"/>
          <w:sz w:val="22"/>
          <w:szCs w:val="22"/>
        </w:rPr>
        <w:t xml:space="preserve"> και</w:t>
      </w:r>
      <w:r>
        <w:rPr>
          <w:color w:val="auto"/>
          <w:sz w:val="22"/>
          <w:szCs w:val="22"/>
        </w:rPr>
        <w:t xml:space="preserve"> γαστρονομία ενώ έχει ισχυρότατη σύνδεση με τον θεματικό τουρισμό, επομένως έχει ισχυρή συνάφεια με τον τουρισμό. Η ειδικότητα Food and Beverage Manager υπάγεται μεν στον κλάδο της εστίασης, αλλά, παρουσιάζει υψηλά ποσοστά απορρόφησης από την αγορά εργασίας</w:t>
      </w:r>
      <w:r w:rsidR="00826412">
        <w:rPr>
          <w:color w:val="auto"/>
          <w:sz w:val="22"/>
          <w:szCs w:val="22"/>
        </w:rPr>
        <w:t>,</w:t>
      </w:r>
      <w:r>
        <w:rPr>
          <w:color w:val="auto"/>
          <w:sz w:val="22"/>
          <w:szCs w:val="22"/>
        </w:rPr>
        <w:t xml:space="preserve"> διότι αποτελεί το κυρίαρχο και βασικό στέλεχος σε μια επισιτιστική επιχείρηση, </w:t>
      </w:r>
      <w:r w:rsidR="00845673">
        <w:rPr>
          <w:color w:val="auto"/>
          <w:sz w:val="22"/>
          <w:szCs w:val="22"/>
        </w:rPr>
        <w:t>καθώς</w:t>
      </w:r>
      <w:r>
        <w:rPr>
          <w:color w:val="auto"/>
          <w:sz w:val="22"/>
          <w:szCs w:val="22"/>
        </w:rPr>
        <w:t xml:space="preserve"> έχει επικοινωνία με το κοινό front of house</w:t>
      </w:r>
      <w:r w:rsidR="00845673">
        <w:rPr>
          <w:color w:val="auto"/>
          <w:sz w:val="22"/>
          <w:szCs w:val="22"/>
        </w:rPr>
        <w:t>,</w:t>
      </w:r>
      <w:r>
        <w:rPr>
          <w:color w:val="auto"/>
          <w:sz w:val="22"/>
          <w:szCs w:val="22"/>
        </w:rPr>
        <w:t xml:space="preserve"> ενώ ταυτόχρονα διαθέτει και σημαντικές back office ευθύνες και αρμοδιότητες. </w:t>
      </w:r>
    </w:p>
    <w:p w14:paraId="778A435F" w14:textId="395C7C92" w:rsidR="001F3E3A" w:rsidRDefault="001F3E3A" w:rsidP="007431A7">
      <w:pPr>
        <w:pStyle w:val="Default"/>
        <w:spacing w:before="120" w:after="120"/>
        <w:jc w:val="both"/>
        <w:rPr>
          <w:color w:val="auto"/>
          <w:sz w:val="22"/>
          <w:szCs w:val="22"/>
        </w:rPr>
      </w:pPr>
      <w:r>
        <w:rPr>
          <w:color w:val="auto"/>
          <w:sz w:val="22"/>
          <w:szCs w:val="22"/>
        </w:rPr>
        <w:t xml:space="preserve">Θα λάβουν χώρα </w:t>
      </w:r>
      <w:r w:rsidR="00845673" w:rsidRPr="00C4121D">
        <w:rPr>
          <w:b/>
          <w:bCs/>
          <w:color w:val="auto"/>
          <w:sz w:val="22"/>
          <w:szCs w:val="22"/>
        </w:rPr>
        <w:t xml:space="preserve">3 ατομικές </w:t>
      </w:r>
      <w:r w:rsidRPr="00C4121D">
        <w:rPr>
          <w:b/>
          <w:bCs/>
          <w:color w:val="auto"/>
          <w:sz w:val="22"/>
          <w:szCs w:val="22"/>
        </w:rPr>
        <w:t>συνεδρίες εξατομικευμένης συμβουλευτικής</w:t>
      </w:r>
      <w:r w:rsidR="00845673">
        <w:rPr>
          <w:color w:val="auto"/>
          <w:sz w:val="22"/>
          <w:szCs w:val="22"/>
        </w:rPr>
        <w:t>, για κάθε ωφελούμενο</w:t>
      </w:r>
      <w:r>
        <w:rPr>
          <w:color w:val="auto"/>
          <w:sz w:val="22"/>
          <w:szCs w:val="22"/>
        </w:rPr>
        <w:t xml:space="preserve"> και </w:t>
      </w:r>
      <w:r w:rsidRPr="00C4121D">
        <w:rPr>
          <w:b/>
          <w:bCs/>
          <w:color w:val="auto"/>
          <w:sz w:val="22"/>
          <w:szCs w:val="22"/>
        </w:rPr>
        <w:t>θεωρητική κατάρτιση</w:t>
      </w:r>
      <w:r w:rsidR="009338CC" w:rsidRPr="009338CC">
        <w:rPr>
          <w:color w:val="auto"/>
          <w:sz w:val="22"/>
          <w:szCs w:val="22"/>
        </w:rPr>
        <w:t>,</w:t>
      </w:r>
      <w:r>
        <w:rPr>
          <w:color w:val="auto"/>
          <w:sz w:val="22"/>
          <w:szCs w:val="22"/>
        </w:rPr>
        <w:t xml:space="preserve"> η οποία θα συνοδεύεται και από </w:t>
      </w:r>
      <w:r w:rsidRPr="00C4121D">
        <w:rPr>
          <w:b/>
          <w:bCs/>
          <w:color w:val="auto"/>
          <w:sz w:val="22"/>
          <w:szCs w:val="22"/>
        </w:rPr>
        <w:t>πρακτική άσκηση</w:t>
      </w:r>
      <w:r>
        <w:rPr>
          <w:color w:val="auto"/>
          <w:sz w:val="22"/>
          <w:szCs w:val="22"/>
        </w:rPr>
        <w:t xml:space="preserve"> των </w:t>
      </w:r>
      <w:r w:rsidR="00845673">
        <w:rPr>
          <w:color w:val="auto"/>
          <w:sz w:val="22"/>
          <w:szCs w:val="22"/>
        </w:rPr>
        <w:t>ωφελούμενων</w:t>
      </w:r>
      <w:r>
        <w:rPr>
          <w:color w:val="auto"/>
          <w:sz w:val="22"/>
          <w:szCs w:val="22"/>
        </w:rPr>
        <w:t xml:space="preserve"> σε επιχειρήσεις του Ιδιωτικού ή Δημόσιου Τομέα, πάντα εντός γεωγραφικής περιοχής της Πράξης, η οποία είναι η Περιφέρεια Ιονίων Νήσων.</w:t>
      </w:r>
    </w:p>
    <w:p w14:paraId="4F746E15" w14:textId="2C23AE14" w:rsidR="001F3E3A" w:rsidRPr="006D43BD" w:rsidRDefault="001F3E3A" w:rsidP="007431A7">
      <w:pPr>
        <w:pStyle w:val="Default"/>
        <w:spacing w:before="120" w:after="120"/>
        <w:jc w:val="both"/>
        <w:rPr>
          <w:color w:val="auto"/>
          <w:sz w:val="22"/>
          <w:szCs w:val="22"/>
        </w:rPr>
      </w:pPr>
      <w:r>
        <w:rPr>
          <w:color w:val="auto"/>
          <w:sz w:val="22"/>
          <w:szCs w:val="22"/>
        </w:rPr>
        <w:t xml:space="preserve">Τέλος, μετά την ολοκλήρωση των διαδικασιών κατάρτισης ο κάθε ωφελούμενος θα λάβει μέρος σε </w:t>
      </w:r>
      <w:r w:rsidRPr="00C4121D">
        <w:rPr>
          <w:b/>
          <w:bCs/>
          <w:color w:val="auto"/>
          <w:sz w:val="22"/>
          <w:szCs w:val="22"/>
        </w:rPr>
        <w:t>εξετάσεις πιστοποίησης</w:t>
      </w:r>
      <w:r>
        <w:rPr>
          <w:color w:val="auto"/>
          <w:sz w:val="22"/>
          <w:szCs w:val="22"/>
        </w:rPr>
        <w:t xml:space="preserve"> για να λάβ</w:t>
      </w:r>
      <w:r w:rsidR="00845673">
        <w:rPr>
          <w:color w:val="auto"/>
          <w:sz w:val="22"/>
          <w:szCs w:val="22"/>
        </w:rPr>
        <w:t>ει</w:t>
      </w:r>
      <w:r>
        <w:rPr>
          <w:color w:val="auto"/>
          <w:sz w:val="22"/>
          <w:szCs w:val="22"/>
        </w:rPr>
        <w:t xml:space="preserve"> Πιστοποίηση σύμφωνα με το πρότυπο ISO 17024, το οποίο κατοχυρώνει επαγγελματικά δικαιώματα σε Ευρωπαϊκό και Διεθνές επίπεδο στην ειδικότητα: </w:t>
      </w:r>
      <w:r>
        <w:rPr>
          <w:b/>
          <w:bCs/>
          <w:color w:val="auto"/>
          <w:sz w:val="22"/>
          <w:szCs w:val="22"/>
        </w:rPr>
        <w:t>«Food and Beverage Management»</w:t>
      </w:r>
      <w:r w:rsidR="00DA6AAD">
        <w:rPr>
          <w:b/>
          <w:bCs/>
          <w:color w:val="auto"/>
          <w:sz w:val="22"/>
          <w:szCs w:val="22"/>
        </w:rPr>
        <w:t>.</w:t>
      </w:r>
    </w:p>
    <w:p w14:paraId="25D5D7A3" w14:textId="77777777" w:rsidR="00263958" w:rsidRPr="00D779AD" w:rsidRDefault="00263958" w:rsidP="00EE0F99">
      <w:pPr>
        <w:pStyle w:val="Default"/>
        <w:rPr>
          <w:rFonts w:asciiTheme="minorHAnsi" w:hAnsiTheme="minorHAnsi" w:cstheme="minorHAnsi"/>
          <w:color w:val="auto"/>
          <w:sz w:val="22"/>
          <w:szCs w:val="22"/>
        </w:rPr>
      </w:pPr>
    </w:p>
    <w:p w14:paraId="17BE58FE" w14:textId="00EC396B" w:rsidR="00263958" w:rsidRPr="00354098" w:rsidRDefault="008600E4" w:rsidP="004A1563">
      <w:pPr>
        <w:pStyle w:val="2"/>
        <w:numPr>
          <w:ilvl w:val="0"/>
          <w:numId w:val="15"/>
        </w:numPr>
        <w:spacing w:before="120" w:after="120"/>
        <w:rPr>
          <w:b/>
          <w:bCs/>
        </w:rPr>
      </w:pPr>
      <w:bookmarkStart w:id="4" w:name="3._Επαγγελματική_Κατάρτιση"/>
      <w:bookmarkStart w:id="5" w:name="bookmark0"/>
      <w:bookmarkStart w:id="6" w:name="_Toc137474596"/>
      <w:bookmarkEnd w:id="4"/>
      <w:bookmarkEnd w:id="5"/>
      <w:r w:rsidRPr="00354098">
        <w:rPr>
          <w:b/>
          <w:bCs/>
        </w:rPr>
        <w:t>Συμβουλευτική, Επαγγελματική Κατάρτιση και Πρακτική Άσκηση</w:t>
      </w:r>
      <w:bookmarkEnd w:id="6"/>
    </w:p>
    <w:p w14:paraId="25900F90" w14:textId="53C4C0A2" w:rsidR="008600E4" w:rsidRDefault="00E876F1" w:rsidP="007431A7">
      <w:pPr>
        <w:pStyle w:val="Default"/>
        <w:spacing w:before="120" w:after="120"/>
        <w:jc w:val="both"/>
        <w:rPr>
          <w:color w:val="auto"/>
          <w:sz w:val="22"/>
          <w:szCs w:val="22"/>
        </w:rPr>
      </w:pPr>
      <w:r>
        <w:rPr>
          <w:b/>
          <w:bCs/>
          <w:color w:val="auto"/>
          <w:sz w:val="22"/>
          <w:szCs w:val="22"/>
        </w:rPr>
        <w:t xml:space="preserve">3.1. </w:t>
      </w:r>
      <w:r w:rsidR="008600E4">
        <w:rPr>
          <w:b/>
          <w:bCs/>
          <w:color w:val="auto"/>
          <w:sz w:val="22"/>
          <w:szCs w:val="22"/>
        </w:rPr>
        <w:t>Συμβουλευτική</w:t>
      </w:r>
      <w:r w:rsidR="008600E4">
        <w:rPr>
          <w:color w:val="auto"/>
          <w:sz w:val="22"/>
          <w:szCs w:val="22"/>
        </w:rPr>
        <w:t xml:space="preserve">: </w:t>
      </w:r>
      <w:r w:rsidR="008600E4" w:rsidRPr="003924C4">
        <w:rPr>
          <w:sz w:val="22"/>
          <w:szCs w:val="22"/>
        </w:rPr>
        <w:t>Η συμβουλευτική περιλαμβάνει τη συμμετοχή ανέργων σε 3 εξατομικευμέν</w:t>
      </w:r>
      <w:r w:rsidR="00C4121D">
        <w:rPr>
          <w:sz w:val="22"/>
          <w:szCs w:val="22"/>
        </w:rPr>
        <w:t xml:space="preserve">ες </w:t>
      </w:r>
      <w:r w:rsidR="003213CC" w:rsidRPr="003924C4">
        <w:rPr>
          <w:sz w:val="22"/>
          <w:szCs w:val="22"/>
        </w:rPr>
        <w:t>συνεδρ</w:t>
      </w:r>
      <w:r w:rsidR="003213CC">
        <w:rPr>
          <w:sz w:val="22"/>
          <w:szCs w:val="22"/>
        </w:rPr>
        <w:t>ίες</w:t>
      </w:r>
      <w:r w:rsidR="008600E4" w:rsidRPr="003924C4">
        <w:rPr>
          <w:sz w:val="22"/>
          <w:szCs w:val="22"/>
        </w:rPr>
        <w:t xml:space="preserve"> συμβουλευτικής</w:t>
      </w:r>
      <w:r w:rsidR="008600E4">
        <w:rPr>
          <w:color w:val="auto"/>
          <w:sz w:val="22"/>
          <w:szCs w:val="22"/>
        </w:rPr>
        <w:t>.</w:t>
      </w:r>
      <w:r w:rsidR="00620F1B">
        <w:rPr>
          <w:color w:val="auto"/>
          <w:sz w:val="22"/>
          <w:szCs w:val="22"/>
        </w:rPr>
        <w:t xml:space="preserve"> </w:t>
      </w:r>
      <w:r w:rsidR="008600E4">
        <w:rPr>
          <w:color w:val="auto"/>
          <w:sz w:val="22"/>
          <w:szCs w:val="22"/>
        </w:rPr>
        <w:t>Ο προγραμματισμός των συνεδριών με τους ωφελούμενους θα ακολουθήσει την ακόλουθη μορφή:</w:t>
      </w:r>
    </w:p>
    <w:p w14:paraId="19BECD62" w14:textId="1993E6BA" w:rsidR="008600E4" w:rsidRDefault="008600E4" w:rsidP="00C4121D">
      <w:pPr>
        <w:pStyle w:val="Default"/>
        <w:spacing w:before="120" w:after="120"/>
        <w:ind w:left="357"/>
        <w:jc w:val="both"/>
        <w:rPr>
          <w:color w:val="auto"/>
          <w:sz w:val="22"/>
          <w:szCs w:val="22"/>
        </w:rPr>
      </w:pPr>
      <w:r>
        <w:rPr>
          <w:color w:val="auto"/>
          <w:sz w:val="22"/>
          <w:szCs w:val="22"/>
        </w:rPr>
        <w:t>1</w:t>
      </w:r>
      <w:r w:rsidR="00C4121D" w:rsidRPr="00C4121D">
        <w:rPr>
          <w:color w:val="auto"/>
          <w:sz w:val="22"/>
          <w:szCs w:val="22"/>
          <w:vertAlign w:val="superscript"/>
        </w:rPr>
        <w:t>η</w:t>
      </w:r>
      <w:r w:rsidR="00C4121D">
        <w:rPr>
          <w:color w:val="auto"/>
          <w:sz w:val="22"/>
          <w:szCs w:val="22"/>
        </w:rPr>
        <w:t xml:space="preserve"> </w:t>
      </w:r>
      <w:r>
        <w:rPr>
          <w:color w:val="auto"/>
          <w:sz w:val="22"/>
          <w:szCs w:val="22"/>
        </w:rPr>
        <w:t xml:space="preserve">Συνεδρία: Υποδοχή και Καταγραφή των </w:t>
      </w:r>
      <w:r w:rsidR="00C4121D">
        <w:rPr>
          <w:color w:val="auto"/>
          <w:sz w:val="22"/>
          <w:szCs w:val="22"/>
        </w:rPr>
        <w:t>ωφελούμενων</w:t>
      </w:r>
      <w:r w:rsidR="00DA6AAD">
        <w:rPr>
          <w:color w:val="auto"/>
          <w:sz w:val="22"/>
          <w:szCs w:val="22"/>
        </w:rPr>
        <w:t>,</w:t>
      </w:r>
    </w:p>
    <w:p w14:paraId="2A066AA1" w14:textId="613D7BFE" w:rsidR="00C4121D" w:rsidRDefault="008600E4" w:rsidP="00C4121D">
      <w:pPr>
        <w:pStyle w:val="Default"/>
        <w:spacing w:before="120" w:after="120"/>
        <w:ind w:left="357"/>
        <w:jc w:val="both"/>
        <w:rPr>
          <w:sz w:val="22"/>
          <w:szCs w:val="22"/>
        </w:rPr>
      </w:pPr>
      <w:r>
        <w:rPr>
          <w:color w:val="auto"/>
          <w:sz w:val="22"/>
          <w:szCs w:val="22"/>
        </w:rPr>
        <w:t>2</w:t>
      </w:r>
      <w:r w:rsidRPr="00C4121D">
        <w:rPr>
          <w:color w:val="auto"/>
          <w:sz w:val="22"/>
          <w:szCs w:val="22"/>
          <w:vertAlign w:val="superscript"/>
        </w:rPr>
        <w:t>η</w:t>
      </w:r>
      <w:r w:rsidR="00C4121D">
        <w:rPr>
          <w:color w:val="auto"/>
          <w:sz w:val="22"/>
          <w:szCs w:val="22"/>
        </w:rPr>
        <w:t xml:space="preserve"> Σ</w:t>
      </w:r>
      <w:r>
        <w:rPr>
          <w:color w:val="auto"/>
          <w:sz w:val="22"/>
          <w:szCs w:val="22"/>
        </w:rPr>
        <w:t xml:space="preserve">υνεδρία: Προσωπικός και Επαγγελματικός Απολογισμός </w:t>
      </w:r>
      <w:r w:rsidR="00C4121D">
        <w:rPr>
          <w:color w:val="auto"/>
          <w:sz w:val="22"/>
          <w:szCs w:val="22"/>
        </w:rPr>
        <w:t>- Π</w:t>
      </w:r>
      <w:r w:rsidR="00C4121D">
        <w:rPr>
          <w:sz w:val="22"/>
          <w:szCs w:val="22"/>
        </w:rPr>
        <w:t>ροσωπικός και επαγγελματικός Απολογισμός - Διαδικασία προσωπικής και επαγγελματικής ανάπτυξης και παραπομπή σε ενέργειες (κατάρτιση -πιστοποίηση)</w:t>
      </w:r>
      <w:r w:rsidR="00DA6AAD">
        <w:rPr>
          <w:sz w:val="22"/>
          <w:szCs w:val="22"/>
        </w:rPr>
        <w:t>,</w:t>
      </w:r>
    </w:p>
    <w:p w14:paraId="0BDCBCF1" w14:textId="2FE658CE" w:rsidR="008600E4" w:rsidRPr="00C4121D" w:rsidRDefault="008600E4" w:rsidP="00C4121D">
      <w:pPr>
        <w:pStyle w:val="Default"/>
        <w:spacing w:before="120" w:after="120"/>
        <w:ind w:left="357"/>
        <w:jc w:val="both"/>
        <w:rPr>
          <w:sz w:val="22"/>
          <w:szCs w:val="22"/>
        </w:rPr>
      </w:pPr>
      <w:r>
        <w:rPr>
          <w:color w:val="auto"/>
          <w:sz w:val="22"/>
          <w:szCs w:val="22"/>
        </w:rPr>
        <w:t>3</w:t>
      </w:r>
      <w:r w:rsidR="00C4121D" w:rsidRPr="00C4121D">
        <w:rPr>
          <w:color w:val="auto"/>
          <w:sz w:val="22"/>
          <w:szCs w:val="22"/>
          <w:vertAlign w:val="superscript"/>
        </w:rPr>
        <w:t>η</w:t>
      </w:r>
      <w:r w:rsidR="00C4121D">
        <w:rPr>
          <w:color w:val="auto"/>
          <w:sz w:val="22"/>
          <w:szCs w:val="22"/>
        </w:rPr>
        <w:t xml:space="preserve"> Σ</w:t>
      </w:r>
      <w:r>
        <w:rPr>
          <w:color w:val="auto"/>
          <w:sz w:val="22"/>
          <w:szCs w:val="22"/>
        </w:rPr>
        <w:t xml:space="preserve">υνεδρία: </w:t>
      </w:r>
      <w:r w:rsidR="00C4121D">
        <w:rPr>
          <w:sz w:val="22"/>
          <w:szCs w:val="22"/>
        </w:rPr>
        <w:t>Παρακολούθηση-Ανατροφοδότηση-Εκπόνηση αρχικού/συνοπτικού σχεδίου δράσης και παραπομπή σε ενέργειες (πρακτική άσκηση).</w:t>
      </w:r>
    </w:p>
    <w:p w14:paraId="45DA27FE" w14:textId="0038756F" w:rsidR="008600E4" w:rsidRDefault="008600E4" w:rsidP="007431A7">
      <w:pPr>
        <w:pStyle w:val="Default"/>
        <w:spacing w:before="120" w:after="120"/>
        <w:jc w:val="both"/>
        <w:rPr>
          <w:color w:val="auto"/>
          <w:sz w:val="22"/>
          <w:szCs w:val="22"/>
        </w:rPr>
      </w:pPr>
      <w:r>
        <w:rPr>
          <w:color w:val="auto"/>
          <w:sz w:val="22"/>
          <w:szCs w:val="22"/>
        </w:rPr>
        <w:t xml:space="preserve">Η εφαρμογή της μεθοδολογίας των συμβουλευτικών παρεμβάσεων και των σχετικών τεχνικών και εργαλείων γίνεται πάντοτε σε συνάρτηση με τις ιδιαίτερες ανάγκες των </w:t>
      </w:r>
      <w:r w:rsidR="00C4121D">
        <w:rPr>
          <w:color w:val="auto"/>
          <w:sz w:val="22"/>
          <w:szCs w:val="22"/>
        </w:rPr>
        <w:t>ωφελούμενων, καθώς</w:t>
      </w:r>
      <w:r>
        <w:rPr>
          <w:color w:val="auto"/>
          <w:sz w:val="22"/>
          <w:szCs w:val="22"/>
        </w:rPr>
        <w:t xml:space="preserve"> και τις ιδιαιτερότητές τους και βασίζεται στις ακόλουθες αρχές: </w:t>
      </w:r>
    </w:p>
    <w:p w14:paraId="09436386" w14:textId="0ECAA10F" w:rsidR="008600E4" w:rsidRPr="003924C4" w:rsidRDefault="008600E4" w:rsidP="004A1563">
      <w:pPr>
        <w:pStyle w:val="Default"/>
        <w:numPr>
          <w:ilvl w:val="0"/>
          <w:numId w:val="10"/>
        </w:numPr>
        <w:spacing w:before="120" w:after="120"/>
        <w:jc w:val="both"/>
        <w:rPr>
          <w:color w:val="auto"/>
          <w:sz w:val="22"/>
          <w:szCs w:val="22"/>
        </w:rPr>
      </w:pPr>
      <w:r>
        <w:rPr>
          <w:color w:val="auto"/>
          <w:sz w:val="22"/>
          <w:szCs w:val="22"/>
        </w:rPr>
        <w:t>Στην ενθάρρυνση της ενεργού</w:t>
      </w:r>
      <w:r w:rsidR="00C4121D">
        <w:rPr>
          <w:color w:val="auto"/>
          <w:sz w:val="22"/>
          <w:szCs w:val="22"/>
        </w:rPr>
        <w:t>ς</w:t>
      </w:r>
      <w:r>
        <w:rPr>
          <w:color w:val="auto"/>
          <w:sz w:val="22"/>
          <w:szCs w:val="22"/>
        </w:rPr>
        <w:t xml:space="preserve"> συμμετοχής των ωφελούμενων.</w:t>
      </w:r>
    </w:p>
    <w:p w14:paraId="794DC632" w14:textId="0E917180" w:rsidR="008600E4" w:rsidRDefault="008600E4" w:rsidP="004A1563">
      <w:pPr>
        <w:pStyle w:val="Default"/>
        <w:numPr>
          <w:ilvl w:val="0"/>
          <w:numId w:val="10"/>
        </w:numPr>
        <w:spacing w:before="120" w:after="120"/>
        <w:jc w:val="both"/>
        <w:rPr>
          <w:color w:val="auto"/>
          <w:sz w:val="22"/>
          <w:szCs w:val="22"/>
        </w:rPr>
      </w:pPr>
      <w:r>
        <w:rPr>
          <w:color w:val="auto"/>
          <w:sz w:val="22"/>
          <w:szCs w:val="22"/>
        </w:rPr>
        <w:t>Στην στοχευμένη και εξατομικευμένη προσέγγιση, καθοδήγηση και υποστήριξη κάθε ωφελούμενου, ανάλογα με τα χαρακτηριστικά και τις ανάγκες του.</w:t>
      </w:r>
    </w:p>
    <w:p w14:paraId="37B9670C" w14:textId="7CBC060D" w:rsidR="008600E4" w:rsidRDefault="008600E4" w:rsidP="004A1563">
      <w:pPr>
        <w:pStyle w:val="Default"/>
        <w:numPr>
          <w:ilvl w:val="0"/>
          <w:numId w:val="10"/>
        </w:numPr>
        <w:spacing w:before="120" w:after="120"/>
        <w:jc w:val="both"/>
        <w:rPr>
          <w:color w:val="auto"/>
          <w:sz w:val="22"/>
          <w:szCs w:val="22"/>
        </w:rPr>
      </w:pPr>
      <w:r>
        <w:rPr>
          <w:color w:val="auto"/>
          <w:sz w:val="22"/>
          <w:szCs w:val="22"/>
        </w:rPr>
        <w:t>Στο διάγνωση και σεβασμό των ξεχωριστών απαιτήσεων του καθενός κατά την υλοποίηση των συνεδριών.</w:t>
      </w:r>
    </w:p>
    <w:p w14:paraId="38971457" w14:textId="77777777" w:rsidR="008860B5" w:rsidRDefault="008860B5" w:rsidP="007431A7">
      <w:pPr>
        <w:pStyle w:val="Default"/>
        <w:spacing w:before="120" w:after="120"/>
        <w:jc w:val="both"/>
        <w:rPr>
          <w:sz w:val="22"/>
          <w:szCs w:val="22"/>
        </w:rPr>
      </w:pPr>
    </w:p>
    <w:p w14:paraId="2826DDC0" w14:textId="77777777" w:rsidR="008860B5" w:rsidRDefault="008860B5" w:rsidP="007431A7">
      <w:pPr>
        <w:pStyle w:val="Default"/>
        <w:spacing w:before="120" w:after="120"/>
        <w:jc w:val="both"/>
        <w:rPr>
          <w:sz w:val="22"/>
          <w:szCs w:val="22"/>
        </w:rPr>
      </w:pPr>
    </w:p>
    <w:p w14:paraId="558E9BEE" w14:textId="77777777" w:rsidR="008860B5" w:rsidRDefault="008860B5" w:rsidP="007431A7">
      <w:pPr>
        <w:pStyle w:val="Default"/>
        <w:spacing w:before="120" w:after="120"/>
        <w:jc w:val="both"/>
        <w:rPr>
          <w:sz w:val="22"/>
          <w:szCs w:val="22"/>
        </w:rPr>
      </w:pPr>
    </w:p>
    <w:p w14:paraId="38549929" w14:textId="72EBA7BB" w:rsidR="00E876F1" w:rsidRDefault="00E876F1" w:rsidP="007431A7">
      <w:pPr>
        <w:pStyle w:val="Default"/>
        <w:spacing w:before="120" w:after="120"/>
        <w:jc w:val="both"/>
        <w:rPr>
          <w:sz w:val="22"/>
          <w:szCs w:val="22"/>
        </w:rPr>
      </w:pPr>
      <w:r>
        <w:rPr>
          <w:sz w:val="22"/>
          <w:szCs w:val="22"/>
        </w:rPr>
        <w:lastRenderedPageBreak/>
        <w:t>Το περιεχόμενο των συναντήσεων – συνεδριών αφορά στα ακόλουθα:</w:t>
      </w:r>
    </w:p>
    <w:p w14:paraId="1C1D7482" w14:textId="3E812113" w:rsidR="00DA7CC6" w:rsidRPr="00DA7CC6" w:rsidRDefault="00DA7CC6" w:rsidP="004A1563">
      <w:pPr>
        <w:pStyle w:val="Default"/>
        <w:numPr>
          <w:ilvl w:val="0"/>
          <w:numId w:val="11"/>
        </w:numPr>
        <w:spacing w:before="120" w:after="120"/>
        <w:jc w:val="both"/>
        <w:rPr>
          <w:sz w:val="22"/>
          <w:szCs w:val="22"/>
        </w:rPr>
      </w:pPr>
      <w:r w:rsidRPr="00DA7CC6">
        <w:rPr>
          <w:sz w:val="22"/>
          <w:szCs w:val="22"/>
        </w:rPr>
        <w:t>Δημιουργία ατομικού φακέλου του ωφελούμενου ως προς την επαγγελματική εμπειρία,</w:t>
      </w:r>
      <w:r>
        <w:rPr>
          <w:sz w:val="22"/>
          <w:szCs w:val="22"/>
        </w:rPr>
        <w:t xml:space="preserve"> </w:t>
      </w:r>
      <w:r w:rsidRPr="00DA7CC6">
        <w:rPr>
          <w:sz w:val="22"/>
          <w:szCs w:val="22"/>
        </w:rPr>
        <w:t>την εκπαίδευση</w:t>
      </w:r>
      <w:r>
        <w:rPr>
          <w:sz w:val="22"/>
          <w:szCs w:val="22"/>
        </w:rPr>
        <w:t>, τις δεξιότητες, τα επιτεύγματα και την εξέλιξη ενός ατόμου στην πορεία του χρόνου.</w:t>
      </w:r>
    </w:p>
    <w:p w14:paraId="758EDAFB" w14:textId="3E2B6B81" w:rsidR="00DA7CC6" w:rsidRPr="00DA7CC6" w:rsidRDefault="00DA7CC6" w:rsidP="004A1563">
      <w:pPr>
        <w:pStyle w:val="Default"/>
        <w:numPr>
          <w:ilvl w:val="0"/>
          <w:numId w:val="11"/>
        </w:numPr>
        <w:spacing w:before="120" w:after="120"/>
        <w:jc w:val="both"/>
        <w:rPr>
          <w:sz w:val="22"/>
          <w:szCs w:val="22"/>
        </w:rPr>
      </w:pPr>
      <w:r w:rsidRPr="00DA7CC6">
        <w:rPr>
          <w:sz w:val="22"/>
          <w:szCs w:val="22"/>
        </w:rPr>
        <w:t>Κατανόηση των εννοιών της προσωπικότητας και της μοναδικότητας του κάθε ατόμου</w:t>
      </w:r>
      <w:r w:rsidR="007702D1">
        <w:rPr>
          <w:sz w:val="22"/>
          <w:szCs w:val="22"/>
        </w:rPr>
        <w:t>.</w:t>
      </w:r>
    </w:p>
    <w:p w14:paraId="0EE2B7CF" w14:textId="22C803BD" w:rsidR="00DA7CC6" w:rsidRDefault="00FF2791" w:rsidP="004A1563">
      <w:pPr>
        <w:pStyle w:val="Default"/>
        <w:numPr>
          <w:ilvl w:val="0"/>
          <w:numId w:val="11"/>
        </w:numPr>
        <w:spacing w:before="120" w:after="120"/>
        <w:jc w:val="both"/>
        <w:rPr>
          <w:sz w:val="22"/>
          <w:szCs w:val="22"/>
        </w:rPr>
      </w:pPr>
      <w:r>
        <w:rPr>
          <w:sz w:val="22"/>
          <w:szCs w:val="22"/>
        </w:rPr>
        <w:t>Διερεύνηση δεξιοτήτων/ικανοτήτων</w:t>
      </w:r>
      <w:r w:rsidR="007702D1">
        <w:rPr>
          <w:sz w:val="22"/>
          <w:szCs w:val="22"/>
        </w:rPr>
        <w:t>.</w:t>
      </w:r>
    </w:p>
    <w:p w14:paraId="50490A1A" w14:textId="49BC2FBE" w:rsidR="00FF2791" w:rsidRDefault="00FF2791" w:rsidP="004A1563">
      <w:pPr>
        <w:pStyle w:val="Default"/>
        <w:numPr>
          <w:ilvl w:val="0"/>
          <w:numId w:val="11"/>
        </w:numPr>
        <w:spacing w:before="120" w:after="120"/>
        <w:jc w:val="both"/>
        <w:rPr>
          <w:sz w:val="22"/>
          <w:szCs w:val="22"/>
        </w:rPr>
      </w:pPr>
      <w:r>
        <w:rPr>
          <w:sz w:val="22"/>
          <w:szCs w:val="22"/>
        </w:rPr>
        <w:t>Ανάλυση του τρόπου λήψης αποφάσεων</w:t>
      </w:r>
      <w:r w:rsidR="007702D1">
        <w:rPr>
          <w:sz w:val="22"/>
          <w:szCs w:val="22"/>
        </w:rPr>
        <w:t>.</w:t>
      </w:r>
    </w:p>
    <w:p w14:paraId="595E3ACF" w14:textId="53807526" w:rsidR="00FF2791" w:rsidRDefault="00FF2791" w:rsidP="004A1563">
      <w:pPr>
        <w:pStyle w:val="Default"/>
        <w:numPr>
          <w:ilvl w:val="0"/>
          <w:numId w:val="11"/>
        </w:numPr>
        <w:spacing w:before="120" w:after="120"/>
        <w:jc w:val="both"/>
        <w:rPr>
          <w:sz w:val="22"/>
          <w:szCs w:val="22"/>
        </w:rPr>
      </w:pPr>
      <w:r>
        <w:rPr>
          <w:sz w:val="22"/>
          <w:szCs w:val="22"/>
        </w:rPr>
        <w:t>Ενεργοποίηση του ωφελούμενου για ανάπτυξη διαπροσωπικών και επικοινωνιακών δεξιοτήτων</w:t>
      </w:r>
      <w:r w:rsidR="007702D1">
        <w:rPr>
          <w:sz w:val="22"/>
          <w:szCs w:val="22"/>
        </w:rPr>
        <w:t>.</w:t>
      </w:r>
    </w:p>
    <w:p w14:paraId="725CA1AB" w14:textId="00434F85" w:rsidR="00FF2791" w:rsidRDefault="00FF2791" w:rsidP="004A1563">
      <w:pPr>
        <w:pStyle w:val="Default"/>
        <w:numPr>
          <w:ilvl w:val="0"/>
          <w:numId w:val="11"/>
        </w:numPr>
        <w:spacing w:before="120" w:after="120"/>
        <w:jc w:val="both"/>
        <w:rPr>
          <w:sz w:val="22"/>
          <w:szCs w:val="22"/>
        </w:rPr>
      </w:pPr>
      <w:r>
        <w:t xml:space="preserve">Διάγνωση των εκπαιδευτικών αναγκών των ατόμων βάση των </w:t>
      </w:r>
      <w:r>
        <w:rPr>
          <w:sz w:val="22"/>
          <w:szCs w:val="22"/>
        </w:rPr>
        <w:t>ιδιαίτερων χαρακτηριστικών τους και τον ακριβή προσδιορισμό των προσόντων για την εφαρμογή του σχεδίου δράσης τους.</w:t>
      </w:r>
    </w:p>
    <w:p w14:paraId="62AE1420" w14:textId="76EDA4DB" w:rsidR="00687110" w:rsidRPr="00620F1B" w:rsidRDefault="00620F1B" w:rsidP="007431A7">
      <w:pPr>
        <w:pStyle w:val="Default"/>
        <w:spacing w:before="120" w:after="120"/>
        <w:jc w:val="both"/>
        <w:rPr>
          <w:color w:val="auto"/>
          <w:sz w:val="22"/>
          <w:szCs w:val="22"/>
        </w:rPr>
      </w:pPr>
      <w:r w:rsidRPr="003213CC">
        <w:rPr>
          <w:sz w:val="22"/>
          <w:szCs w:val="22"/>
        </w:rPr>
        <w:t xml:space="preserve">Οι ενέργειες επαγγελματικής συμβουλευτικής θα υλοποιηθούν εξ αποστάσεως μέσω του πληροφοριακού συστήματος του </w:t>
      </w:r>
      <w:r w:rsidR="00C4121D" w:rsidRPr="003213CC">
        <w:rPr>
          <w:sz w:val="22"/>
          <w:szCs w:val="22"/>
        </w:rPr>
        <w:t>Έ</w:t>
      </w:r>
      <w:r w:rsidRPr="003213CC">
        <w:rPr>
          <w:sz w:val="22"/>
          <w:szCs w:val="22"/>
        </w:rPr>
        <w:t>ργου.</w:t>
      </w:r>
    </w:p>
    <w:p w14:paraId="570FB288" w14:textId="2FDBA123" w:rsidR="008600E4" w:rsidRPr="001F3E3A" w:rsidRDefault="00E876F1" w:rsidP="007431A7">
      <w:pPr>
        <w:pStyle w:val="Default"/>
        <w:spacing w:before="120" w:after="120"/>
        <w:jc w:val="both"/>
        <w:rPr>
          <w:sz w:val="22"/>
          <w:szCs w:val="22"/>
        </w:rPr>
      </w:pPr>
      <w:r>
        <w:rPr>
          <w:rFonts w:cstheme="minorHAnsi"/>
          <w:b/>
          <w:bCs/>
          <w:sz w:val="22"/>
          <w:szCs w:val="22"/>
        </w:rPr>
        <w:t xml:space="preserve">3.2 </w:t>
      </w:r>
      <w:r w:rsidR="008600E4" w:rsidRPr="00B0535C">
        <w:rPr>
          <w:rFonts w:cstheme="minorHAnsi"/>
          <w:b/>
          <w:bCs/>
          <w:sz w:val="22"/>
          <w:szCs w:val="22"/>
        </w:rPr>
        <w:t xml:space="preserve">Κατάρτιση: </w:t>
      </w:r>
      <w:r w:rsidR="008600E4" w:rsidRPr="00B0535C">
        <w:rPr>
          <w:rFonts w:cstheme="minorHAnsi"/>
          <w:sz w:val="22"/>
          <w:szCs w:val="22"/>
        </w:rPr>
        <w:t xml:space="preserve">Το </w:t>
      </w:r>
      <w:r w:rsidR="008600E4" w:rsidRPr="00B0535C">
        <w:rPr>
          <w:sz w:val="22"/>
          <w:szCs w:val="22"/>
        </w:rPr>
        <w:t xml:space="preserve">πρόγραμμα </w:t>
      </w:r>
      <w:r w:rsidR="00534727">
        <w:rPr>
          <w:sz w:val="22"/>
          <w:szCs w:val="22"/>
        </w:rPr>
        <w:t xml:space="preserve">θεωρητικής </w:t>
      </w:r>
      <w:r w:rsidR="008600E4" w:rsidRPr="00B0535C">
        <w:rPr>
          <w:sz w:val="22"/>
          <w:szCs w:val="22"/>
        </w:rPr>
        <w:t>κατάρτισης είναι συνολικής διάρκειας 80 ωρών για τον κάθε ωφελούμεν</w:t>
      </w:r>
      <w:r w:rsidR="00534727">
        <w:rPr>
          <w:sz w:val="22"/>
          <w:szCs w:val="22"/>
        </w:rPr>
        <w:t>ο</w:t>
      </w:r>
      <w:r w:rsidR="008600E4" w:rsidRPr="00B0535C">
        <w:rPr>
          <w:sz w:val="22"/>
          <w:szCs w:val="22"/>
        </w:rPr>
        <w:t xml:space="preserve"> και θα διεκπεραιωθεί με βάση </w:t>
      </w:r>
      <w:r w:rsidR="008600E4" w:rsidRPr="00B0535C">
        <w:rPr>
          <w:color w:val="auto"/>
          <w:sz w:val="22"/>
          <w:szCs w:val="22"/>
        </w:rPr>
        <w:t>την εξειδίκευση</w:t>
      </w:r>
      <w:r w:rsidR="00731639">
        <w:rPr>
          <w:color w:val="auto"/>
          <w:sz w:val="22"/>
          <w:szCs w:val="22"/>
        </w:rPr>
        <w:t xml:space="preserve"> </w:t>
      </w:r>
      <w:r w:rsidR="008600E4" w:rsidRPr="00B0535C">
        <w:rPr>
          <w:color w:val="auto"/>
          <w:sz w:val="22"/>
          <w:szCs w:val="22"/>
        </w:rPr>
        <w:t xml:space="preserve">του αντικείμενου κατάρτισης. </w:t>
      </w:r>
      <w:r w:rsidR="00534727" w:rsidRPr="00B0535C">
        <w:rPr>
          <w:color w:val="auto"/>
          <w:sz w:val="22"/>
          <w:szCs w:val="22"/>
        </w:rPr>
        <w:t>Γι’</w:t>
      </w:r>
      <w:r w:rsidR="008600E4" w:rsidRPr="00B0535C">
        <w:rPr>
          <w:color w:val="auto"/>
          <w:sz w:val="22"/>
          <w:szCs w:val="22"/>
        </w:rPr>
        <w:t xml:space="preserve"> αυτό θα περιλαμβάνει εκπαιδευτικές ενότητες  </w:t>
      </w:r>
      <w:r w:rsidR="00534727">
        <w:rPr>
          <w:color w:val="auto"/>
          <w:sz w:val="22"/>
          <w:szCs w:val="22"/>
        </w:rPr>
        <w:t xml:space="preserve">που αφορούν </w:t>
      </w:r>
      <w:r w:rsidR="008600E4" w:rsidRPr="00B0535C">
        <w:rPr>
          <w:color w:val="auto"/>
          <w:sz w:val="22"/>
          <w:szCs w:val="22"/>
        </w:rPr>
        <w:t>στη βελτίωση της απασχολησιμότητ</w:t>
      </w:r>
      <w:r w:rsidR="00A32844">
        <w:rPr>
          <w:color w:val="auto"/>
          <w:sz w:val="22"/>
          <w:szCs w:val="22"/>
        </w:rPr>
        <w:t>α</w:t>
      </w:r>
      <w:r w:rsidR="008600E4" w:rsidRPr="00B0535C">
        <w:rPr>
          <w:color w:val="auto"/>
          <w:sz w:val="22"/>
          <w:szCs w:val="22"/>
        </w:rPr>
        <w:t>ς και την απόκτηση οριζόντιων δεξιοτήτων</w:t>
      </w:r>
      <w:r w:rsidR="001F3E3A">
        <w:rPr>
          <w:color w:val="auto"/>
          <w:sz w:val="22"/>
          <w:szCs w:val="22"/>
        </w:rPr>
        <w:t>.</w:t>
      </w:r>
    </w:p>
    <w:p w14:paraId="2847E9CA" w14:textId="021B0694" w:rsidR="008600E4" w:rsidRPr="006D43BD" w:rsidRDefault="008600E4" w:rsidP="007431A7">
      <w:pPr>
        <w:autoSpaceDE w:val="0"/>
        <w:autoSpaceDN w:val="0"/>
        <w:adjustRightInd w:val="0"/>
        <w:spacing w:before="120" w:after="120" w:line="240" w:lineRule="auto"/>
        <w:jc w:val="both"/>
        <w:rPr>
          <w:rFonts w:cstheme="minorHAnsi"/>
          <w:color w:val="000000"/>
        </w:rPr>
      </w:pPr>
      <w:r>
        <w:rPr>
          <w:rFonts w:cstheme="minorHAnsi"/>
          <w:color w:val="000000"/>
        </w:rPr>
        <w:t xml:space="preserve">Κάθε πρόγραμμα κατάρτισης </w:t>
      </w:r>
      <w:r w:rsidRPr="001B3AF6">
        <w:rPr>
          <w:rFonts w:cstheme="minorHAnsi"/>
          <w:color w:val="000000"/>
        </w:rPr>
        <w:t>θα υλοποιηθ</w:t>
      </w:r>
      <w:r w:rsidR="00C4121D">
        <w:rPr>
          <w:rFonts w:cstheme="minorHAnsi"/>
          <w:color w:val="000000"/>
        </w:rPr>
        <w:t>εί</w:t>
      </w:r>
      <w:r w:rsidRPr="001B3AF6">
        <w:rPr>
          <w:rFonts w:cstheme="minorHAnsi"/>
          <w:color w:val="000000"/>
        </w:rPr>
        <w:t xml:space="preserve"> με οποιαδήποτε από τις εξής εκπαιδευτικές μεθόδους:</w:t>
      </w:r>
    </w:p>
    <w:p w14:paraId="6AC11F52" w14:textId="393ACA49" w:rsidR="008600E4" w:rsidRPr="006D43BD" w:rsidRDefault="008600E4" w:rsidP="004A1563">
      <w:pPr>
        <w:pStyle w:val="a4"/>
        <w:numPr>
          <w:ilvl w:val="0"/>
          <w:numId w:val="7"/>
        </w:numPr>
        <w:spacing w:before="120" w:after="120"/>
        <w:jc w:val="both"/>
        <w:rPr>
          <w:rFonts w:asciiTheme="minorHAnsi" w:hAnsiTheme="minorHAnsi" w:cstheme="minorHAnsi"/>
          <w:color w:val="000000"/>
          <w:sz w:val="22"/>
          <w:szCs w:val="22"/>
        </w:rPr>
      </w:pPr>
      <w:r w:rsidRPr="006D43BD">
        <w:rPr>
          <w:rFonts w:asciiTheme="minorHAnsi" w:hAnsiTheme="minorHAnsi" w:cstheme="minorHAnsi"/>
          <w:color w:val="000000"/>
          <w:sz w:val="22"/>
          <w:szCs w:val="22"/>
        </w:rPr>
        <w:t xml:space="preserve">Είτε με τη μέθοδο της Μικτής Κατάρτισης (blended learning), συνδυάζοντας τη ζωντανή/δια ζώσης διδασκαλία σε αίθουσα με δραστηριότητες σύγχρονης και </w:t>
      </w:r>
      <w:r w:rsidRPr="006D43BD">
        <w:rPr>
          <w:rFonts w:asciiTheme="minorHAnsi" w:hAnsiTheme="minorHAnsi" w:cstheme="minorHAnsi"/>
          <w:sz w:val="22"/>
          <w:szCs w:val="22"/>
        </w:rPr>
        <w:t>ασύγχρονης τηλεκπαίδευσης</w:t>
      </w:r>
      <w:r w:rsidR="007702D1">
        <w:rPr>
          <w:rFonts w:asciiTheme="minorHAnsi" w:hAnsiTheme="minorHAnsi" w:cstheme="minorHAnsi"/>
          <w:sz w:val="22"/>
          <w:szCs w:val="22"/>
        </w:rPr>
        <w:t>.</w:t>
      </w:r>
    </w:p>
    <w:p w14:paraId="0DDB8C52" w14:textId="042E57D1" w:rsidR="008600E4" w:rsidRPr="006D43BD" w:rsidRDefault="008600E4" w:rsidP="004A1563">
      <w:pPr>
        <w:pStyle w:val="Default"/>
        <w:numPr>
          <w:ilvl w:val="0"/>
          <w:numId w:val="7"/>
        </w:numPr>
        <w:spacing w:before="120" w:after="120"/>
        <w:jc w:val="both"/>
        <w:rPr>
          <w:rFonts w:asciiTheme="minorHAnsi" w:hAnsiTheme="minorHAnsi" w:cstheme="minorHAnsi"/>
          <w:sz w:val="22"/>
          <w:szCs w:val="22"/>
        </w:rPr>
      </w:pPr>
      <w:r w:rsidRPr="006D43BD">
        <w:rPr>
          <w:rFonts w:asciiTheme="minorHAnsi" w:hAnsiTheme="minorHAnsi" w:cstheme="minorHAnsi"/>
          <w:sz w:val="22"/>
          <w:szCs w:val="22"/>
        </w:rPr>
        <w:t>Είτε με τη μέθοδο της τηλεκατάρτισης (σύγχρονη και ασύγχρονη τηλε-εκπαίδευση)</w:t>
      </w:r>
      <w:r w:rsidR="007702D1">
        <w:rPr>
          <w:rFonts w:asciiTheme="minorHAnsi" w:hAnsiTheme="minorHAnsi" w:cstheme="minorHAnsi"/>
          <w:sz w:val="22"/>
          <w:szCs w:val="22"/>
        </w:rPr>
        <w:t>.</w:t>
      </w:r>
    </w:p>
    <w:p w14:paraId="0CF4C7B9" w14:textId="00EBA6C6" w:rsidR="00E876F1" w:rsidRDefault="008600E4" w:rsidP="004A1563">
      <w:pPr>
        <w:pStyle w:val="Default"/>
        <w:numPr>
          <w:ilvl w:val="0"/>
          <w:numId w:val="7"/>
        </w:numPr>
        <w:spacing w:before="120" w:after="120"/>
        <w:jc w:val="both"/>
        <w:rPr>
          <w:rFonts w:asciiTheme="minorHAnsi" w:hAnsiTheme="minorHAnsi" w:cstheme="minorHAnsi"/>
          <w:sz w:val="22"/>
          <w:szCs w:val="22"/>
        </w:rPr>
      </w:pPr>
      <w:r w:rsidRPr="006D43BD">
        <w:rPr>
          <w:rFonts w:asciiTheme="minorHAnsi" w:hAnsiTheme="minorHAnsi" w:cstheme="minorHAnsi"/>
          <w:sz w:val="22"/>
          <w:szCs w:val="22"/>
        </w:rPr>
        <w:t>Είτε με τη μέθοδο της συμβατικής δια ζώσης κατάρτισης στην τάξη</w:t>
      </w:r>
      <w:r w:rsidR="007702D1">
        <w:rPr>
          <w:rFonts w:asciiTheme="minorHAnsi" w:hAnsiTheme="minorHAnsi" w:cstheme="minorHAnsi"/>
          <w:sz w:val="22"/>
          <w:szCs w:val="22"/>
        </w:rPr>
        <w:t>.</w:t>
      </w:r>
    </w:p>
    <w:p w14:paraId="58328121" w14:textId="480E5551" w:rsidR="00E876F1" w:rsidRDefault="00687110" w:rsidP="007431A7">
      <w:pPr>
        <w:pStyle w:val="Default"/>
        <w:spacing w:before="120" w:after="120"/>
        <w:jc w:val="both"/>
        <w:rPr>
          <w:sz w:val="22"/>
          <w:szCs w:val="22"/>
        </w:rPr>
      </w:pPr>
      <w:r>
        <w:rPr>
          <w:sz w:val="22"/>
          <w:szCs w:val="22"/>
        </w:rPr>
        <w:t xml:space="preserve">Για την θεωρητική κατάρτιση λαμβάνονται υπόψη οι εξαιρετικές υγειονομικές συνθήκες που δημιούργησε η πανδημία της COVID-19 και το ισχύον κανονιστικό και θεσμικό πλαίσιο (πχ με Αριθμ. Δ1α/Γ.Π.οικ. 55254) που προβλέπει την υλοποίηση των προγραμμάτων </w:t>
      </w:r>
      <w:r w:rsidRPr="00AF5A1A">
        <w:rPr>
          <w:sz w:val="22"/>
          <w:szCs w:val="22"/>
        </w:rPr>
        <w:t>κατάρτισης, προς το σκοπό του περιορισμού της εξάπλωσης του κορονοϊού, με χρήση ασύγχρονης τηλεκατάρτισης σε ποσοστό 90% και χρήση σύγχρονης τηλεκατάρτισης σε ποσοστό 10%. Επιπλέον</w:t>
      </w:r>
      <w:r>
        <w:rPr>
          <w:sz w:val="22"/>
          <w:szCs w:val="22"/>
        </w:rPr>
        <w:t xml:space="preserve"> θα ληφθούν όλα εκείνα τα απαιτούμενα μέτρα για τη διασφάλιση της προσβασιμότητας ατόμων με αναπηρία.</w:t>
      </w:r>
    </w:p>
    <w:p w14:paraId="21489ABD" w14:textId="6B69B618" w:rsidR="008600E4" w:rsidRPr="00E876F1" w:rsidRDefault="00E876F1" w:rsidP="007431A7">
      <w:pPr>
        <w:pStyle w:val="Default"/>
        <w:spacing w:before="120" w:after="120"/>
        <w:jc w:val="both"/>
        <w:rPr>
          <w:rFonts w:asciiTheme="minorHAnsi" w:hAnsiTheme="minorHAnsi" w:cstheme="minorHAnsi"/>
          <w:b/>
          <w:bCs/>
          <w:sz w:val="22"/>
          <w:szCs w:val="22"/>
        </w:rPr>
      </w:pPr>
      <w:r>
        <w:rPr>
          <w:rFonts w:asciiTheme="minorHAnsi" w:hAnsiTheme="minorHAnsi" w:cstheme="minorHAnsi"/>
          <w:b/>
          <w:bCs/>
          <w:sz w:val="22"/>
          <w:szCs w:val="22"/>
        </w:rPr>
        <w:t>3.3.</w:t>
      </w:r>
      <w:r w:rsidR="008600E4" w:rsidRPr="001F3E3A">
        <w:rPr>
          <w:rFonts w:asciiTheme="minorHAnsi" w:hAnsiTheme="minorHAnsi" w:cstheme="minorHAnsi"/>
          <w:b/>
          <w:bCs/>
          <w:sz w:val="22"/>
          <w:szCs w:val="22"/>
        </w:rPr>
        <w:t xml:space="preserve">Πρακτική Άσκηση: </w:t>
      </w:r>
      <w:r w:rsidR="008600E4" w:rsidRPr="001F3E3A">
        <w:rPr>
          <w:rFonts w:asciiTheme="minorHAnsi" w:hAnsiTheme="minorHAnsi" w:cstheme="minorHAnsi"/>
          <w:sz w:val="22"/>
          <w:szCs w:val="22"/>
        </w:rPr>
        <w:t xml:space="preserve">Μετά την υλοποίηση της θεωρητικής κατάρτισης </w:t>
      </w:r>
      <w:r w:rsidR="008600E4" w:rsidRPr="001F3E3A">
        <w:rPr>
          <w:rFonts w:asciiTheme="minorHAnsi" w:hAnsiTheme="minorHAnsi" w:cstheme="minorHAnsi"/>
          <w:color w:val="auto"/>
          <w:sz w:val="22"/>
          <w:szCs w:val="22"/>
        </w:rPr>
        <w:t xml:space="preserve">θα </w:t>
      </w:r>
      <w:r w:rsidR="00826A0B" w:rsidRPr="001F3E3A">
        <w:rPr>
          <w:rFonts w:asciiTheme="minorHAnsi" w:hAnsiTheme="minorHAnsi" w:cstheme="minorHAnsi"/>
          <w:color w:val="auto"/>
          <w:sz w:val="22"/>
          <w:szCs w:val="22"/>
        </w:rPr>
        <w:t>πραγματοποιη</w:t>
      </w:r>
      <w:r w:rsidR="00826A0B">
        <w:rPr>
          <w:rFonts w:asciiTheme="minorHAnsi" w:hAnsiTheme="minorHAnsi" w:cstheme="minorHAnsi"/>
          <w:color w:val="auto"/>
          <w:sz w:val="22"/>
          <w:szCs w:val="22"/>
        </w:rPr>
        <w:t>θ</w:t>
      </w:r>
      <w:r w:rsidR="00826A0B" w:rsidRPr="001F3E3A">
        <w:rPr>
          <w:rFonts w:asciiTheme="minorHAnsi" w:hAnsiTheme="minorHAnsi" w:cstheme="minorHAnsi"/>
          <w:color w:val="auto"/>
          <w:sz w:val="22"/>
          <w:szCs w:val="22"/>
        </w:rPr>
        <w:t>εί</w:t>
      </w:r>
      <w:r w:rsidR="008600E4" w:rsidRPr="001F3E3A">
        <w:rPr>
          <w:rFonts w:asciiTheme="minorHAnsi" w:hAnsiTheme="minorHAnsi" w:cstheme="minorHAnsi"/>
          <w:color w:val="auto"/>
          <w:sz w:val="22"/>
          <w:szCs w:val="22"/>
        </w:rPr>
        <w:t xml:space="preserve"> τοποθέτηση των ωφελούμενων σε επιχειρήσεις του Ιδιωτικού ή Δημόσιου τομέα για Πρακτική άσκηση διάρκειας 120 ωρών.</w:t>
      </w:r>
    </w:p>
    <w:p w14:paraId="3433A9FF" w14:textId="517BB174" w:rsidR="008600E4" w:rsidRDefault="008600E4" w:rsidP="007431A7">
      <w:pPr>
        <w:pStyle w:val="Default"/>
        <w:spacing w:before="120" w:after="120"/>
        <w:jc w:val="both"/>
        <w:rPr>
          <w:color w:val="auto"/>
          <w:sz w:val="22"/>
          <w:szCs w:val="22"/>
        </w:rPr>
      </w:pPr>
      <w:r>
        <w:rPr>
          <w:color w:val="auto"/>
          <w:sz w:val="22"/>
          <w:szCs w:val="22"/>
        </w:rPr>
        <w:t xml:space="preserve">Στην πρακτική άσκηση οι </w:t>
      </w:r>
      <w:r w:rsidR="003213CC">
        <w:rPr>
          <w:color w:val="auto"/>
          <w:sz w:val="22"/>
          <w:szCs w:val="22"/>
        </w:rPr>
        <w:t>ωφελούμενοι</w:t>
      </w:r>
      <w:r>
        <w:rPr>
          <w:color w:val="auto"/>
          <w:sz w:val="22"/>
          <w:szCs w:val="22"/>
        </w:rPr>
        <w:t xml:space="preserve"> θα εφαρμόσουν στην πράξη όλα όσα διδάχθηκαν στο μέρος της θεωρητικής κατάρτισης. </w:t>
      </w:r>
      <w:r w:rsidR="003213CC">
        <w:rPr>
          <w:color w:val="auto"/>
          <w:sz w:val="22"/>
          <w:szCs w:val="22"/>
        </w:rPr>
        <w:t>Θ</w:t>
      </w:r>
      <w:r>
        <w:rPr>
          <w:color w:val="auto"/>
          <w:sz w:val="22"/>
          <w:szCs w:val="22"/>
        </w:rPr>
        <w:t xml:space="preserve">α αναλάβουν διαφορετικούς ρόλους ανά περίοδο, βάση </w:t>
      </w:r>
      <w:r>
        <w:rPr>
          <w:color w:val="auto"/>
          <w:sz w:val="22"/>
          <w:szCs w:val="22"/>
        </w:rPr>
        <w:lastRenderedPageBreak/>
        <w:t>του καθορισμένου προγράμματος εκπαίδευσης, έτσι ώστε να κερδίσουν εμπειρία πάνω στο σύνολο των εκπαιδευτικών ενοτήτων, αλλά και να αποκτήσουν μια καλύτερη εικόνα των αναγκών του F&amp;B Manager, όταν θα επανέλθουν στην αγορά εργασίας.</w:t>
      </w:r>
    </w:p>
    <w:p w14:paraId="46EAEBCE" w14:textId="453FCC6C" w:rsidR="008600E4" w:rsidRPr="00F41D23" w:rsidRDefault="008600E4" w:rsidP="007431A7">
      <w:pPr>
        <w:pStyle w:val="Default"/>
        <w:spacing w:before="120" w:after="120"/>
        <w:jc w:val="both"/>
        <w:rPr>
          <w:rFonts w:asciiTheme="minorHAnsi" w:hAnsiTheme="minorHAnsi" w:cstheme="minorHAnsi"/>
          <w:b/>
          <w:bCs/>
          <w:sz w:val="22"/>
          <w:szCs w:val="22"/>
        </w:rPr>
      </w:pPr>
      <w:r>
        <w:rPr>
          <w:color w:val="auto"/>
          <w:sz w:val="22"/>
          <w:szCs w:val="22"/>
        </w:rPr>
        <w:t>Επιπλέον</w:t>
      </w:r>
      <w:r w:rsidR="00826412">
        <w:rPr>
          <w:color w:val="auto"/>
          <w:sz w:val="22"/>
          <w:szCs w:val="22"/>
        </w:rPr>
        <w:t>,</w:t>
      </w:r>
      <w:r>
        <w:rPr>
          <w:color w:val="auto"/>
          <w:sz w:val="22"/>
          <w:szCs w:val="22"/>
        </w:rPr>
        <w:t xml:space="preserve"> με την συμμετοχή σε ένα εκτενές πρόγραμμα πρακτικής άσκησης, θα κερδίσουν σημαντική πραγματική εμπειρία πάνω στο αντικείμενο ειδίκευσης τους, ενώ θα έχουν την ευκαιρία και να λύσουν όλες τις πρακτικές απορίες τους, με τη βοήθεια και των εκπαιδευτών τους. Αυτό σημαίνει, ότι με την ολοκλήρωση των προγραμμάτων οι ωφελούμενοι θα είναι εφοδιασμένοι με γνώσεις και θα έχουν αναπτύξει δεξιότητες τις οποίες θα μπορούν να χρησιμοποιήσουν στη συνέχεια στο πραγματικό περιβάλλον εργασίας τους.</w:t>
      </w:r>
    </w:p>
    <w:p w14:paraId="6A051C9F" w14:textId="038ECEC9" w:rsidR="008600E4" w:rsidRPr="006D43BD" w:rsidRDefault="00E876F1" w:rsidP="007431A7">
      <w:pPr>
        <w:pStyle w:val="Default"/>
        <w:spacing w:before="120" w:after="120"/>
        <w:jc w:val="both"/>
        <w:rPr>
          <w:rFonts w:asciiTheme="minorHAnsi" w:hAnsiTheme="minorHAnsi" w:cstheme="minorHAnsi"/>
          <w:sz w:val="22"/>
          <w:szCs w:val="22"/>
        </w:rPr>
      </w:pPr>
      <w:r>
        <w:rPr>
          <w:rFonts w:asciiTheme="minorHAnsi" w:hAnsiTheme="minorHAnsi" w:cstheme="minorHAnsi"/>
          <w:b/>
          <w:bCs/>
          <w:sz w:val="22"/>
          <w:szCs w:val="22"/>
        </w:rPr>
        <w:t xml:space="preserve">3.4 </w:t>
      </w:r>
      <w:r w:rsidR="008600E4" w:rsidRPr="006D43BD">
        <w:rPr>
          <w:rFonts w:asciiTheme="minorHAnsi" w:hAnsiTheme="minorHAnsi" w:cstheme="minorHAnsi"/>
          <w:b/>
          <w:bCs/>
          <w:sz w:val="22"/>
          <w:szCs w:val="22"/>
        </w:rPr>
        <w:t xml:space="preserve">Πιστοποίηση: </w:t>
      </w:r>
      <w:r w:rsidR="008600E4" w:rsidRPr="006D43BD">
        <w:rPr>
          <w:rFonts w:asciiTheme="minorHAnsi" w:hAnsiTheme="minorHAnsi" w:cstheme="minorHAnsi"/>
          <w:sz w:val="22"/>
          <w:szCs w:val="22"/>
        </w:rPr>
        <w:t xml:space="preserve">Η συμμετοχή στις εξετάσεις για τη λήψη πιστοποίησης των αποκτηθεισών γνώσεων και δεξιοτήτων </w:t>
      </w:r>
      <w:r w:rsidR="008600E4" w:rsidRPr="003213CC">
        <w:rPr>
          <w:rFonts w:asciiTheme="minorHAnsi" w:hAnsiTheme="minorHAnsi" w:cstheme="minorHAnsi"/>
          <w:b/>
          <w:bCs/>
          <w:sz w:val="22"/>
          <w:szCs w:val="22"/>
          <w:u w:val="single"/>
        </w:rPr>
        <w:t>είναι υποχρεωτική</w:t>
      </w:r>
      <w:r w:rsidR="008600E4" w:rsidRPr="006D43BD">
        <w:rPr>
          <w:rFonts w:asciiTheme="minorHAnsi" w:hAnsiTheme="minorHAnsi" w:cstheme="minorHAnsi"/>
          <w:sz w:val="22"/>
          <w:szCs w:val="22"/>
        </w:rPr>
        <w:t xml:space="preserve"> και αναμένεται να συμβάλει θετικά στην ενίσχυση της απασχόλησης. Την Πιστοποίηση θα διενεργήσει Φορέας Πιστοποίησης ο οποίος είναι διαπιστευμένος σύμφωνα με το Πρότυπο ISO 17024 ή ισοδύναμο ή από τον ΕΟΠΠΕΠ. Η πιστοποίηση κατοχυρώνει τα οφέλη του προγράμματος για τους συμμετέχοντες, οι οποίοι αποκτούν αναγνωρίσιμα προσόντα στην αγορά εργασίας.</w:t>
      </w:r>
    </w:p>
    <w:p w14:paraId="7646A6BA" w14:textId="19BB8868" w:rsidR="00EE0F99" w:rsidRDefault="00263958" w:rsidP="00400512">
      <w:pPr>
        <w:pStyle w:val="Default"/>
        <w:spacing w:before="120" w:after="120"/>
        <w:jc w:val="both"/>
        <w:rPr>
          <w:rFonts w:asciiTheme="minorHAnsi" w:hAnsiTheme="minorHAnsi" w:cstheme="minorHAnsi"/>
          <w:sz w:val="22"/>
          <w:szCs w:val="22"/>
        </w:rPr>
      </w:pPr>
      <w:r w:rsidRPr="00263958">
        <w:rPr>
          <w:rFonts w:asciiTheme="minorHAnsi" w:hAnsiTheme="minorHAnsi" w:cstheme="minorHAnsi"/>
          <w:sz w:val="22"/>
          <w:szCs w:val="22"/>
        </w:rPr>
        <w:t>Τα</w:t>
      </w:r>
      <w:r w:rsidRPr="00263958">
        <w:rPr>
          <w:rFonts w:asciiTheme="minorHAnsi" w:hAnsiTheme="minorHAnsi" w:cstheme="minorHAnsi"/>
          <w:spacing w:val="35"/>
          <w:sz w:val="22"/>
          <w:szCs w:val="22"/>
        </w:rPr>
        <w:t xml:space="preserve"> </w:t>
      </w:r>
      <w:r w:rsidRPr="00263958">
        <w:rPr>
          <w:rFonts w:asciiTheme="minorHAnsi" w:hAnsiTheme="minorHAnsi" w:cstheme="minorHAnsi"/>
          <w:sz w:val="22"/>
          <w:szCs w:val="22"/>
        </w:rPr>
        <w:t>π</w:t>
      </w:r>
      <w:r w:rsidRPr="00263958">
        <w:rPr>
          <w:rFonts w:asciiTheme="minorHAnsi" w:hAnsiTheme="minorHAnsi" w:cstheme="minorHAnsi"/>
          <w:spacing w:val="-2"/>
          <w:sz w:val="22"/>
          <w:szCs w:val="22"/>
        </w:rPr>
        <w:t>ρ</w:t>
      </w:r>
      <w:r w:rsidRPr="00263958">
        <w:rPr>
          <w:rFonts w:asciiTheme="minorHAnsi" w:hAnsiTheme="minorHAnsi" w:cstheme="minorHAnsi"/>
          <w:spacing w:val="1"/>
          <w:sz w:val="22"/>
          <w:szCs w:val="22"/>
        </w:rPr>
        <w:t>ο</w:t>
      </w:r>
      <w:r w:rsidRPr="00263958">
        <w:rPr>
          <w:rFonts w:asciiTheme="minorHAnsi" w:hAnsiTheme="minorHAnsi" w:cstheme="minorHAnsi"/>
          <w:spacing w:val="-3"/>
          <w:sz w:val="22"/>
          <w:szCs w:val="22"/>
        </w:rPr>
        <w:t>γ</w:t>
      </w:r>
      <w:r w:rsidRPr="00263958">
        <w:rPr>
          <w:rFonts w:asciiTheme="minorHAnsi" w:hAnsiTheme="minorHAnsi" w:cstheme="minorHAnsi"/>
          <w:sz w:val="22"/>
          <w:szCs w:val="22"/>
        </w:rPr>
        <w:t>ρ</w:t>
      </w:r>
      <w:r w:rsidRPr="00263958">
        <w:rPr>
          <w:rFonts w:asciiTheme="minorHAnsi" w:hAnsiTheme="minorHAnsi" w:cstheme="minorHAnsi"/>
          <w:spacing w:val="-1"/>
          <w:sz w:val="22"/>
          <w:szCs w:val="22"/>
        </w:rPr>
        <w:t>ά</w:t>
      </w:r>
      <w:r w:rsidRPr="00263958">
        <w:rPr>
          <w:rFonts w:asciiTheme="minorHAnsi" w:hAnsiTheme="minorHAnsi" w:cstheme="minorHAnsi"/>
          <w:spacing w:val="-2"/>
          <w:sz w:val="22"/>
          <w:szCs w:val="22"/>
        </w:rPr>
        <w:t>μ</w:t>
      </w:r>
      <w:r w:rsidRPr="00263958">
        <w:rPr>
          <w:rFonts w:asciiTheme="minorHAnsi" w:hAnsiTheme="minorHAnsi" w:cstheme="minorHAnsi"/>
          <w:sz w:val="22"/>
          <w:szCs w:val="22"/>
        </w:rPr>
        <w:t>μ</w:t>
      </w:r>
      <w:r w:rsidRPr="00263958">
        <w:rPr>
          <w:rFonts w:asciiTheme="minorHAnsi" w:hAnsiTheme="minorHAnsi" w:cstheme="minorHAnsi"/>
          <w:spacing w:val="-1"/>
          <w:sz w:val="22"/>
          <w:szCs w:val="22"/>
        </w:rPr>
        <w:t>α</w:t>
      </w:r>
      <w:r w:rsidRPr="00263958">
        <w:rPr>
          <w:rFonts w:asciiTheme="minorHAnsi" w:hAnsiTheme="minorHAnsi" w:cstheme="minorHAnsi"/>
          <w:sz w:val="22"/>
          <w:szCs w:val="22"/>
        </w:rPr>
        <w:t>τα</w:t>
      </w:r>
      <w:r w:rsidRPr="00263958">
        <w:rPr>
          <w:rFonts w:asciiTheme="minorHAnsi" w:hAnsiTheme="minorHAnsi" w:cstheme="minorHAnsi"/>
          <w:spacing w:val="34"/>
          <w:sz w:val="22"/>
          <w:szCs w:val="22"/>
        </w:rPr>
        <w:t xml:space="preserve"> </w:t>
      </w:r>
      <w:r w:rsidRPr="00263958">
        <w:rPr>
          <w:rFonts w:asciiTheme="minorHAnsi" w:hAnsiTheme="minorHAnsi" w:cstheme="minorHAnsi"/>
          <w:sz w:val="22"/>
          <w:szCs w:val="22"/>
        </w:rPr>
        <w:t>Κ</w:t>
      </w:r>
      <w:r w:rsidRPr="00263958">
        <w:rPr>
          <w:rFonts w:asciiTheme="minorHAnsi" w:hAnsiTheme="minorHAnsi" w:cstheme="minorHAnsi"/>
          <w:spacing w:val="-3"/>
          <w:sz w:val="22"/>
          <w:szCs w:val="22"/>
        </w:rPr>
        <w:t>α</w:t>
      </w:r>
      <w:r w:rsidRPr="00263958">
        <w:rPr>
          <w:rFonts w:asciiTheme="minorHAnsi" w:hAnsiTheme="minorHAnsi" w:cstheme="minorHAnsi"/>
          <w:sz w:val="22"/>
          <w:szCs w:val="22"/>
        </w:rPr>
        <w:t>τ</w:t>
      </w:r>
      <w:r w:rsidRPr="00263958">
        <w:rPr>
          <w:rFonts w:asciiTheme="minorHAnsi" w:hAnsiTheme="minorHAnsi" w:cstheme="minorHAnsi"/>
          <w:spacing w:val="-1"/>
          <w:sz w:val="22"/>
          <w:szCs w:val="22"/>
        </w:rPr>
        <w:t>ά</w:t>
      </w:r>
      <w:r w:rsidRPr="00263958">
        <w:rPr>
          <w:rFonts w:asciiTheme="minorHAnsi" w:hAnsiTheme="minorHAnsi" w:cstheme="minorHAnsi"/>
          <w:sz w:val="22"/>
          <w:szCs w:val="22"/>
        </w:rPr>
        <w:t>ρτ</w:t>
      </w:r>
      <w:r w:rsidRPr="00263958">
        <w:rPr>
          <w:rFonts w:asciiTheme="minorHAnsi" w:hAnsiTheme="minorHAnsi" w:cstheme="minorHAnsi"/>
          <w:spacing w:val="-3"/>
          <w:sz w:val="22"/>
          <w:szCs w:val="22"/>
        </w:rPr>
        <w:t>ι</w:t>
      </w:r>
      <w:r w:rsidRPr="00263958">
        <w:rPr>
          <w:rFonts w:asciiTheme="minorHAnsi" w:hAnsiTheme="minorHAnsi" w:cstheme="minorHAnsi"/>
          <w:sz w:val="22"/>
          <w:szCs w:val="22"/>
        </w:rPr>
        <w:t>σ</w:t>
      </w:r>
      <w:r w:rsidRPr="00263958">
        <w:rPr>
          <w:rFonts w:asciiTheme="minorHAnsi" w:hAnsiTheme="minorHAnsi" w:cstheme="minorHAnsi"/>
          <w:spacing w:val="-1"/>
          <w:sz w:val="22"/>
          <w:szCs w:val="22"/>
        </w:rPr>
        <w:t>η</w:t>
      </w:r>
      <w:r w:rsidRPr="00263958">
        <w:rPr>
          <w:rFonts w:asciiTheme="minorHAnsi" w:hAnsiTheme="minorHAnsi" w:cstheme="minorHAnsi"/>
          <w:sz w:val="22"/>
          <w:szCs w:val="22"/>
        </w:rPr>
        <w:t>ς,</w:t>
      </w:r>
      <w:r w:rsidRPr="00263958">
        <w:rPr>
          <w:rFonts w:asciiTheme="minorHAnsi" w:hAnsiTheme="minorHAnsi" w:cstheme="minorHAnsi"/>
          <w:spacing w:val="34"/>
          <w:sz w:val="22"/>
          <w:szCs w:val="22"/>
        </w:rPr>
        <w:t xml:space="preserve"> </w:t>
      </w:r>
      <w:r w:rsidRPr="00263958">
        <w:rPr>
          <w:rFonts w:asciiTheme="minorHAnsi" w:hAnsiTheme="minorHAnsi" w:cstheme="minorHAnsi"/>
          <w:spacing w:val="1"/>
          <w:sz w:val="22"/>
          <w:szCs w:val="22"/>
        </w:rPr>
        <w:t>ο</w:t>
      </w:r>
      <w:r w:rsidRPr="00263958">
        <w:rPr>
          <w:rFonts w:asciiTheme="minorHAnsi" w:hAnsiTheme="minorHAnsi" w:cstheme="minorHAnsi"/>
          <w:sz w:val="22"/>
          <w:szCs w:val="22"/>
        </w:rPr>
        <w:t>ι</w:t>
      </w:r>
      <w:r w:rsidRPr="00263958">
        <w:rPr>
          <w:rFonts w:asciiTheme="minorHAnsi" w:hAnsiTheme="minorHAnsi" w:cstheme="minorHAnsi"/>
          <w:spacing w:val="35"/>
          <w:sz w:val="22"/>
          <w:szCs w:val="22"/>
        </w:rPr>
        <w:t xml:space="preserve"> </w:t>
      </w:r>
      <w:r w:rsidRPr="00263958">
        <w:rPr>
          <w:rFonts w:asciiTheme="minorHAnsi" w:hAnsiTheme="minorHAnsi" w:cstheme="minorHAnsi"/>
          <w:sz w:val="22"/>
          <w:szCs w:val="22"/>
        </w:rPr>
        <w:t>θ</w:t>
      </w:r>
      <w:r w:rsidRPr="00263958">
        <w:rPr>
          <w:rFonts w:asciiTheme="minorHAnsi" w:hAnsiTheme="minorHAnsi" w:cstheme="minorHAnsi"/>
          <w:spacing w:val="-3"/>
          <w:sz w:val="22"/>
          <w:szCs w:val="22"/>
        </w:rPr>
        <w:t>ε</w:t>
      </w:r>
      <w:r w:rsidRPr="00263958">
        <w:rPr>
          <w:rFonts w:asciiTheme="minorHAnsi" w:hAnsiTheme="minorHAnsi" w:cstheme="minorHAnsi"/>
          <w:sz w:val="22"/>
          <w:szCs w:val="22"/>
        </w:rPr>
        <w:t>μ</w:t>
      </w:r>
      <w:r w:rsidRPr="00263958">
        <w:rPr>
          <w:rFonts w:asciiTheme="minorHAnsi" w:hAnsiTheme="minorHAnsi" w:cstheme="minorHAnsi"/>
          <w:spacing w:val="-3"/>
          <w:sz w:val="22"/>
          <w:szCs w:val="22"/>
        </w:rPr>
        <w:t>α</w:t>
      </w:r>
      <w:r w:rsidRPr="00263958">
        <w:rPr>
          <w:rFonts w:asciiTheme="minorHAnsi" w:hAnsiTheme="minorHAnsi" w:cstheme="minorHAnsi"/>
          <w:sz w:val="22"/>
          <w:szCs w:val="22"/>
        </w:rPr>
        <w:t>τ</w:t>
      </w:r>
      <w:r w:rsidRPr="00263958">
        <w:rPr>
          <w:rFonts w:asciiTheme="minorHAnsi" w:hAnsiTheme="minorHAnsi" w:cstheme="minorHAnsi"/>
          <w:spacing w:val="-1"/>
          <w:sz w:val="22"/>
          <w:szCs w:val="22"/>
        </w:rPr>
        <w:t>ι</w:t>
      </w:r>
      <w:r w:rsidRPr="00263958">
        <w:rPr>
          <w:rFonts w:asciiTheme="minorHAnsi" w:hAnsiTheme="minorHAnsi" w:cstheme="minorHAnsi"/>
          <w:sz w:val="22"/>
          <w:szCs w:val="22"/>
        </w:rPr>
        <w:t>κές</w:t>
      </w:r>
      <w:r w:rsidRPr="00263958">
        <w:rPr>
          <w:rFonts w:asciiTheme="minorHAnsi" w:hAnsiTheme="minorHAnsi" w:cstheme="minorHAnsi"/>
          <w:spacing w:val="34"/>
          <w:sz w:val="22"/>
          <w:szCs w:val="22"/>
        </w:rPr>
        <w:t xml:space="preserve"> </w:t>
      </w:r>
      <w:r w:rsidRPr="00263958">
        <w:rPr>
          <w:rFonts w:asciiTheme="minorHAnsi" w:hAnsiTheme="minorHAnsi" w:cstheme="minorHAnsi"/>
          <w:sz w:val="22"/>
          <w:szCs w:val="22"/>
        </w:rPr>
        <w:t>ε</w:t>
      </w:r>
      <w:r w:rsidRPr="00263958">
        <w:rPr>
          <w:rFonts w:asciiTheme="minorHAnsi" w:hAnsiTheme="minorHAnsi" w:cstheme="minorHAnsi"/>
          <w:spacing w:val="-4"/>
          <w:sz w:val="22"/>
          <w:szCs w:val="22"/>
        </w:rPr>
        <w:t>ν</w:t>
      </w:r>
      <w:r w:rsidRPr="00263958">
        <w:rPr>
          <w:rFonts w:asciiTheme="minorHAnsi" w:hAnsiTheme="minorHAnsi" w:cstheme="minorHAnsi"/>
          <w:spacing w:val="1"/>
          <w:sz w:val="22"/>
          <w:szCs w:val="22"/>
        </w:rPr>
        <w:t>ό</w:t>
      </w:r>
      <w:r w:rsidRPr="00263958">
        <w:rPr>
          <w:rFonts w:asciiTheme="minorHAnsi" w:hAnsiTheme="minorHAnsi" w:cstheme="minorHAnsi"/>
          <w:sz w:val="22"/>
          <w:szCs w:val="22"/>
        </w:rPr>
        <w:t>τ</w:t>
      </w:r>
      <w:r w:rsidRPr="00263958">
        <w:rPr>
          <w:rFonts w:asciiTheme="minorHAnsi" w:hAnsiTheme="minorHAnsi" w:cstheme="minorHAnsi"/>
          <w:spacing w:val="-1"/>
          <w:sz w:val="22"/>
          <w:szCs w:val="22"/>
        </w:rPr>
        <w:t>η</w:t>
      </w:r>
      <w:r w:rsidRPr="00263958">
        <w:rPr>
          <w:rFonts w:asciiTheme="minorHAnsi" w:hAnsiTheme="minorHAnsi" w:cstheme="minorHAnsi"/>
          <w:spacing w:val="-2"/>
          <w:sz w:val="22"/>
          <w:szCs w:val="22"/>
        </w:rPr>
        <w:t>τ</w:t>
      </w:r>
      <w:r w:rsidRPr="00263958">
        <w:rPr>
          <w:rFonts w:asciiTheme="minorHAnsi" w:hAnsiTheme="minorHAnsi" w:cstheme="minorHAnsi"/>
          <w:spacing w:val="-3"/>
          <w:sz w:val="22"/>
          <w:szCs w:val="22"/>
        </w:rPr>
        <w:t>ε</w:t>
      </w:r>
      <w:r w:rsidRPr="00263958">
        <w:rPr>
          <w:rFonts w:asciiTheme="minorHAnsi" w:hAnsiTheme="minorHAnsi" w:cstheme="minorHAnsi"/>
          <w:sz w:val="22"/>
          <w:szCs w:val="22"/>
        </w:rPr>
        <w:t>ς</w:t>
      </w:r>
      <w:r w:rsidRPr="00263958">
        <w:rPr>
          <w:rFonts w:asciiTheme="minorHAnsi" w:hAnsiTheme="minorHAnsi" w:cstheme="minorHAnsi"/>
          <w:spacing w:val="37"/>
          <w:sz w:val="22"/>
          <w:szCs w:val="22"/>
        </w:rPr>
        <w:t xml:space="preserve"> </w:t>
      </w:r>
      <w:r w:rsidRPr="00263958">
        <w:rPr>
          <w:rFonts w:asciiTheme="minorHAnsi" w:hAnsiTheme="minorHAnsi" w:cstheme="minorHAnsi"/>
          <w:sz w:val="22"/>
          <w:szCs w:val="22"/>
        </w:rPr>
        <w:t>κ</w:t>
      </w:r>
      <w:r w:rsidRPr="00263958">
        <w:rPr>
          <w:rFonts w:asciiTheme="minorHAnsi" w:hAnsiTheme="minorHAnsi" w:cstheme="minorHAnsi"/>
          <w:spacing w:val="-1"/>
          <w:sz w:val="22"/>
          <w:szCs w:val="22"/>
        </w:rPr>
        <w:t>α</w:t>
      </w:r>
      <w:r w:rsidRPr="00263958">
        <w:rPr>
          <w:rFonts w:asciiTheme="minorHAnsi" w:hAnsiTheme="minorHAnsi" w:cstheme="minorHAnsi"/>
          <w:sz w:val="22"/>
          <w:szCs w:val="22"/>
        </w:rPr>
        <w:t>ι</w:t>
      </w:r>
      <w:r w:rsidRPr="00263958">
        <w:rPr>
          <w:rFonts w:asciiTheme="minorHAnsi" w:hAnsiTheme="minorHAnsi" w:cstheme="minorHAnsi"/>
          <w:spacing w:val="34"/>
          <w:sz w:val="22"/>
          <w:szCs w:val="22"/>
        </w:rPr>
        <w:t xml:space="preserve"> </w:t>
      </w:r>
      <w:r w:rsidRPr="00263958">
        <w:rPr>
          <w:rFonts w:asciiTheme="minorHAnsi" w:hAnsiTheme="minorHAnsi" w:cstheme="minorHAnsi"/>
          <w:spacing w:val="1"/>
          <w:sz w:val="22"/>
          <w:szCs w:val="22"/>
        </w:rPr>
        <w:t>ο</w:t>
      </w:r>
      <w:r w:rsidRPr="00263958">
        <w:rPr>
          <w:rFonts w:asciiTheme="minorHAnsi" w:hAnsiTheme="minorHAnsi" w:cstheme="minorHAnsi"/>
          <w:sz w:val="22"/>
          <w:szCs w:val="22"/>
        </w:rPr>
        <w:t>ι</w:t>
      </w:r>
      <w:r w:rsidRPr="00263958">
        <w:rPr>
          <w:rFonts w:asciiTheme="minorHAnsi" w:hAnsiTheme="minorHAnsi" w:cstheme="minorHAnsi"/>
          <w:spacing w:val="33"/>
          <w:sz w:val="22"/>
          <w:szCs w:val="22"/>
        </w:rPr>
        <w:t xml:space="preserve"> </w:t>
      </w:r>
      <w:r w:rsidRPr="00263958">
        <w:rPr>
          <w:rFonts w:asciiTheme="minorHAnsi" w:hAnsiTheme="minorHAnsi" w:cstheme="minorHAnsi"/>
          <w:spacing w:val="-1"/>
          <w:sz w:val="22"/>
          <w:szCs w:val="22"/>
        </w:rPr>
        <w:t>ώ</w:t>
      </w:r>
      <w:r w:rsidRPr="00263958">
        <w:rPr>
          <w:rFonts w:asciiTheme="minorHAnsi" w:hAnsiTheme="minorHAnsi" w:cstheme="minorHAnsi"/>
          <w:sz w:val="22"/>
          <w:szCs w:val="22"/>
        </w:rPr>
        <w:t>ρ</w:t>
      </w:r>
      <w:r w:rsidRPr="00263958">
        <w:rPr>
          <w:rFonts w:asciiTheme="minorHAnsi" w:hAnsiTheme="minorHAnsi" w:cstheme="minorHAnsi"/>
          <w:spacing w:val="-3"/>
          <w:sz w:val="22"/>
          <w:szCs w:val="22"/>
        </w:rPr>
        <w:t>ε</w:t>
      </w:r>
      <w:r w:rsidRPr="00263958">
        <w:rPr>
          <w:rFonts w:asciiTheme="minorHAnsi" w:hAnsiTheme="minorHAnsi" w:cstheme="minorHAnsi"/>
          <w:sz w:val="22"/>
          <w:szCs w:val="22"/>
        </w:rPr>
        <w:t>ς</w:t>
      </w:r>
      <w:r w:rsidRPr="00263958">
        <w:rPr>
          <w:rFonts w:asciiTheme="minorHAnsi" w:hAnsiTheme="minorHAnsi" w:cstheme="minorHAnsi"/>
          <w:spacing w:val="37"/>
          <w:sz w:val="22"/>
          <w:szCs w:val="22"/>
        </w:rPr>
        <w:t xml:space="preserve"> </w:t>
      </w:r>
      <w:r w:rsidRPr="00263958">
        <w:rPr>
          <w:rFonts w:asciiTheme="minorHAnsi" w:hAnsiTheme="minorHAnsi" w:cstheme="minorHAnsi"/>
          <w:spacing w:val="-3"/>
          <w:sz w:val="22"/>
          <w:szCs w:val="22"/>
        </w:rPr>
        <w:t>ε</w:t>
      </w:r>
      <w:r w:rsidRPr="00263958">
        <w:rPr>
          <w:rFonts w:asciiTheme="minorHAnsi" w:hAnsiTheme="minorHAnsi" w:cstheme="minorHAnsi"/>
          <w:sz w:val="22"/>
          <w:szCs w:val="22"/>
        </w:rPr>
        <w:t>κπ</w:t>
      </w:r>
      <w:r w:rsidRPr="00263958">
        <w:rPr>
          <w:rFonts w:asciiTheme="minorHAnsi" w:hAnsiTheme="minorHAnsi" w:cstheme="minorHAnsi"/>
          <w:spacing w:val="-1"/>
          <w:sz w:val="22"/>
          <w:szCs w:val="22"/>
        </w:rPr>
        <w:t>αίδ</w:t>
      </w:r>
      <w:r w:rsidRPr="00263958">
        <w:rPr>
          <w:rFonts w:asciiTheme="minorHAnsi" w:hAnsiTheme="minorHAnsi" w:cstheme="minorHAnsi"/>
          <w:sz w:val="22"/>
          <w:szCs w:val="22"/>
        </w:rPr>
        <w:t>ε</w:t>
      </w:r>
      <w:r w:rsidRPr="00263958">
        <w:rPr>
          <w:rFonts w:asciiTheme="minorHAnsi" w:hAnsiTheme="minorHAnsi" w:cstheme="minorHAnsi"/>
          <w:spacing w:val="-3"/>
          <w:sz w:val="22"/>
          <w:szCs w:val="22"/>
        </w:rPr>
        <w:t>υ</w:t>
      </w:r>
      <w:r w:rsidRPr="00263958">
        <w:rPr>
          <w:rFonts w:asciiTheme="minorHAnsi" w:hAnsiTheme="minorHAnsi" w:cstheme="minorHAnsi"/>
          <w:sz w:val="22"/>
          <w:szCs w:val="22"/>
        </w:rPr>
        <w:t>σ</w:t>
      </w:r>
      <w:r w:rsidRPr="00263958">
        <w:rPr>
          <w:rFonts w:asciiTheme="minorHAnsi" w:hAnsiTheme="minorHAnsi" w:cstheme="minorHAnsi"/>
          <w:spacing w:val="-1"/>
          <w:sz w:val="22"/>
          <w:szCs w:val="22"/>
        </w:rPr>
        <w:t>η</w:t>
      </w:r>
      <w:r w:rsidRPr="00263958">
        <w:rPr>
          <w:rFonts w:asciiTheme="minorHAnsi" w:hAnsiTheme="minorHAnsi" w:cstheme="minorHAnsi"/>
          <w:sz w:val="22"/>
          <w:szCs w:val="22"/>
        </w:rPr>
        <w:t>ς</w:t>
      </w:r>
      <w:r w:rsidR="00DB67DB">
        <w:rPr>
          <w:rFonts w:asciiTheme="minorHAnsi" w:hAnsiTheme="minorHAnsi" w:cstheme="minorHAnsi"/>
          <w:sz w:val="22"/>
          <w:szCs w:val="22"/>
        </w:rPr>
        <w:t xml:space="preserve"> και</w:t>
      </w:r>
      <w:r w:rsidR="00A32844">
        <w:rPr>
          <w:rFonts w:asciiTheme="minorHAnsi" w:hAnsiTheme="minorHAnsi" w:cstheme="minorHAnsi"/>
          <w:sz w:val="22"/>
          <w:szCs w:val="22"/>
        </w:rPr>
        <w:t xml:space="preserve"> </w:t>
      </w:r>
      <w:r w:rsidR="00DB67DB">
        <w:rPr>
          <w:rFonts w:asciiTheme="minorHAnsi" w:hAnsiTheme="minorHAnsi" w:cstheme="minorHAnsi"/>
          <w:sz w:val="22"/>
          <w:szCs w:val="22"/>
        </w:rPr>
        <w:t>πρακτικής άσκησης</w:t>
      </w:r>
      <w:r w:rsidRPr="00263958">
        <w:rPr>
          <w:rFonts w:asciiTheme="minorHAnsi" w:hAnsiTheme="minorHAnsi" w:cstheme="minorHAnsi"/>
          <w:spacing w:val="37"/>
          <w:sz w:val="22"/>
          <w:szCs w:val="22"/>
        </w:rPr>
        <w:t xml:space="preserve"> </w:t>
      </w:r>
      <w:r w:rsidRPr="00263958">
        <w:rPr>
          <w:rFonts w:asciiTheme="minorHAnsi" w:hAnsiTheme="minorHAnsi" w:cstheme="minorHAnsi"/>
          <w:spacing w:val="-1"/>
          <w:sz w:val="22"/>
          <w:szCs w:val="22"/>
        </w:rPr>
        <w:t>αν</w:t>
      </w:r>
      <w:r w:rsidRPr="00263958">
        <w:rPr>
          <w:rFonts w:asciiTheme="minorHAnsi" w:hAnsiTheme="minorHAnsi" w:cstheme="minorHAnsi"/>
          <w:sz w:val="22"/>
          <w:szCs w:val="22"/>
        </w:rPr>
        <w:t>ά</w:t>
      </w:r>
      <w:r w:rsidRPr="00263958">
        <w:rPr>
          <w:rFonts w:asciiTheme="minorHAnsi" w:hAnsiTheme="minorHAnsi" w:cstheme="minorHAnsi"/>
          <w:spacing w:val="35"/>
          <w:sz w:val="22"/>
          <w:szCs w:val="22"/>
        </w:rPr>
        <w:t xml:space="preserve"> </w:t>
      </w:r>
      <w:r w:rsidRPr="00263958">
        <w:rPr>
          <w:rFonts w:asciiTheme="minorHAnsi" w:hAnsiTheme="minorHAnsi" w:cstheme="minorHAnsi"/>
          <w:sz w:val="22"/>
          <w:szCs w:val="22"/>
        </w:rPr>
        <w:t>ε</w:t>
      </w:r>
      <w:r w:rsidRPr="00263958">
        <w:rPr>
          <w:rFonts w:asciiTheme="minorHAnsi" w:hAnsiTheme="minorHAnsi" w:cstheme="minorHAnsi"/>
          <w:spacing w:val="-4"/>
          <w:sz w:val="22"/>
          <w:szCs w:val="22"/>
        </w:rPr>
        <w:t>ν</w:t>
      </w:r>
      <w:r w:rsidRPr="00263958">
        <w:rPr>
          <w:rFonts w:asciiTheme="minorHAnsi" w:hAnsiTheme="minorHAnsi" w:cstheme="minorHAnsi"/>
          <w:spacing w:val="1"/>
          <w:sz w:val="22"/>
          <w:szCs w:val="22"/>
        </w:rPr>
        <w:t>ό</w:t>
      </w:r>
      <w:r w:rsidRPr="00263958">
        <w:rPr>
          <w:rFonts w:asciiTheme="minorHAnsi" w:hAnsiTheme="minorHAnsi" w:cstheme="minorHAnsi"/>
          <w:sz w:val="22"/>
          <w:szCs w:val="22"/>
        </w:rPr>
        <w:t>τ</w:t>
      </w:r>
      <w:r w:rsidRPr="00263958">
        <w:rPr>
          <w:rFonts w:asciiTheme="minorHAnsi" w:hAnsiTheme="minorHAnsi" w:cstheme="minorHAnsi"/>
          <w:spacing w:val="-4"/>
          <w:sz w:val="22"/>
          <w:szCs w:val="22"/>
        </w:rPr>
        <w:t>η</w:t>
      </w:r>
      <w:r w:rsidRPr="00263958">
        <w:rPr>
          <w:rFonts w:asciiTheme="minorHAnsi" w:hAnsiTheme="minorHAnsi" w:cstheme="minorHAnsi"/>
          <w:sz w:val="22"/>
          <w:szCs w:val="22"/>
        </w:rPr>
        <w:t>τα περ</w:t>
      </w:r>
      <w:r w:rsidRPr="00263958">
        <w:rPr>
          <w:rFonts w:asciiTheme="minorHAnsi" w:hAnsiTheme="minorHAnsi" w:cstheme="minorHAnsi"/>
          <w:spacing w:val="-1"/>
          <w:sz w:val="22"/>
          <w:szCs w:val="22"/>
        </w:rPr>
        <w:t>ι</w:t>
      </w:r>
      <w:r w:rsidRPr="00263958">
        <w:rPr>
          <w:rFonts w:asciiTheme="minorHAnsi" w:hAnsiTheme="minorHAnsi" w:cstheme="minorHAnsi"/>
          <w:sz w:val="22"/>
          <w:szCs w:val="22"/>
        </w:rPr>
        <w:t>λ</w:t>
      </w:r>
      <w:r w:rsidRPr="00263958">
        <w:rPr>
          <w:rFonts w:asciiTheme="minorHAnsi" w:hAnsiTheme="minorHAnsi" w:cstheme="minorHAnsi"/>
          <w:spacing w:val="-3"/>
          <w:sz w:val="22"/>
          <w:szCs w:val="22"/>
        </w:rPr>
        <w:t>α</w:t>
      </w:r>
      <w:r w:rsidRPr="00263958">
        <w:rPr>
          <w:rFonts w:asciiTheme="minorHAnsi" w:hAnsiTheme="minorHAnsi" w:cstheme="minorHAnsi"/>
          <w:sz w:val="22"/>
          <w:szCs w:val="22"/>
        </w:rPr>
        <w:t>μβ</w:t>
      </w:r>
      <w:r w:rsidRPr="00263958">
        <w:rPr>
          <w:rFonts w:asciiTheme="minorHAnsi" w:hAnsiTheme="minorHAnsi" w:cstheme="minorHAnsi"/>
          <w:spacing w:val="-1"/>
          <w:sz w:val="22"/>
          <w:szCs w:val="22"/>
        </w:rPr>
        <w:t>ά</w:t>
      </w:r>
      <w:r w:rsidRPr="00263958">
        <w:rPr>
          <w:rFonts w:asciiTheme="minorHAnsi" w:hAnsiTheme="minorHAnsi" w:cstheme="minorHAnsi"/>
          <w:spacing w:val="-4"/>
          <w:sz w:val="22"/>
          <w:szCs w:val="22"/>
        </w:rPr>
        <w:t>ν</w:t>
      </w:r>
      <w:r w:rsidRPr="00263958">
        <w:rPr>
          <w:rFonts w:asciiTheme="minorHAnsi" w:hAnsiTheme="minorHAnsi" w:cstheme="minorHAnsi"/>
          <w:spacing w:val="1"/>
          <w:sz w:val="22"/>
          <w:szCs w:val="22"/>
        </w:rPr>
        <w:t>ο</w:t>
      </w:r>
      <w:r w:rsidRPr="00263958">
        <w:rPr>
          <w:rFonts w:asciiTheme="minorHAnsi" w:hAnsiTheme="minorHAnsi" w:cstheme="minorHAnsi"/>
          <w:spacing w:val="-1"/>
          <w:sz w:val="22"/>
          <w:szCs w:val="22"/>
        </w:rPr>
        <w:t>ν</w:t>
      </w:r>
      <w:r w:rsidRPr="00263958">
        <w:rPr>
          <w:rFonts w:asciiTheme="minorHAnsi" w:hAnsiTheme="minorHAnsi" w:cstheme="minorHAnsi"/>
          <w:sz w:val="22"/>
          <w:szCs w:val="22"/>
        </w:rPr>
        <w:t>τ</w:t>
      </w:r>
      <w:r w:rsidRPr="00263958">
        <w:rPr>
          <w:rFonts w:asciiTheme="minorHAnsi" w:hAnsiTheme="minorHAnsi" w:cstheme="minorHAnsi"/>
          <w:spacing w:val="-1"/>
          <w:sz w:val="22"/>
          <w:szCs w:val="22"/>
        </w:rPr>
        <w:t>α</w:t>
      </w:r>
      <w:r w:rsidRPr="00263958">
        <w:rPr>
          <w:rFonts w:asciiTheme="minorHAnsi" w:hAnsiTheme="minorHAnsi" w:cstheme="minorHAnsi"/>
          <w:sz w:val="22"/>
          <w:szCs w:val="22"/>
        </w:rPr>
        <w:t xml:space="preserve">ι </w:t>
      </w:r>
      <w:r w:rsidRPr="00263958">
        <w:rPr>
          <w:rFonts w:asciiTheme="minorHAnsi" w:hAnsiTheme="minorHAnsi" w:cstheme="minorHAnsi"/>
          <w:spacing w:val="-3"/>
          <w:sz w:val="22"/>
          <w:szCs w:val="22"/>
        </w:rPr>
        <w:t>σ</w:t>
      </w:r>
      <w:r w:rsidRPr="00263958">
        <w:rPr>
          <w:rFonts w:asciiTheme="minorHAnsi" w:hAnsiTheme="minorHAnsi" w:cstheme="minorHAnsi"/>
          <w:spacing w:val="-2"/>
          <w:sz w:val="22"/>
          <w:szCs w:val="22"/>
        </w:rPr>
        <w:t>τ</w:t>
      </w:r>
      <w:r w:rsidR="00E153F6">
        <w:rPr>
          <w:rFonts w:asciiTheme="minorHAnsi" w:hAnsiTheme="minorHAnsi" w:cstheme="minorHAnsi"/>
          <w:spacing w:val="1"/>
          <w:sz w:val="22"/>
          <w:szCs w:val="22"/>
        </w:rPr>
        <w:t>ον πίνακα που ακολουθεί</w:t>
      </w:r>
      <w:r w:rsidRPr="00263958">
        <w:rPr>
          <w:rFonts w:asciiTheme="minorHAnsi" w:hAnsiTheme="minorHAnsi" w:cstheme="minorHAnsi"/>
          <w:sz w:val="22"/>
          <w:szCs w:val="22"/>
        </w:rPr>
        <w:t>.</w:t>
      </w:r>
    </w:p>
    <w:p w14:paraId="4A6CB0BB" w14:textId="77777777" w:rsidR="00AF5A1A" w:rsidRPr="008860B5" w:rsidRDefault="00AF5A1A" w:rsidP="008860B5">
      <w:pPr>
        <w:pStyle w:val="Default"/>
        <w:spacing w:before="120" w:after="120"/>
        <w:rPr>
          <w:rFonts w:asciiTheme="minorHAnsi" w:hAnsiTheme="minorHAnsi" w:cstheme="minorHAnsi"/>
          <w:sz w:val="22"/>
          <w:szCs w:val="22"/>
        </w:rPr>
      </w:pPr>
    </w:p>
    <w:tbl>
      <w:tblPr>
        <w:tblpPr w:leftFromText="180" w:rightFromText="180" w:vertAnchor="text" w:horzAnchor="margin" w:tblpXSpec="center" w:tblpY="-60"/>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1"/>
        <w:gridCol w:w="4399"/>
        <w:gridCol w:w="2728"/>
      </w:tblGrid>
      <w:tr w:rsidR="00A32844" w:rsidRPr="00751BF4" w14:paraId="757B3C8A" w14:textId="77777777" w:rsidTr="008860B5">
        <w:trPr>
          <w:trHeight w:hRule="exact" w:val="583"/>
        </w:trPr>
        <w:tc>
          <w:tcPr>
            <w:tcW w:w="2501" w:type="dxa"/>
            <w:shd w:val="clear" w:color="auto" w:fill="8EAADB"/>
            <w:vAlign w:val="center"/>
          </w:tcPr>
          <w:p w14:paraId="6CD1D404" w14:textId="77777777" w:rsidR="00A32844" w:rsidRPr="00826A0B" w:rsidRDefault="00A32844" w:rsidP="00103082">
            <w:pPr>
              <w:kinsoku w:val="0"/>
              <w:overflowPunct w:val="0"/>
              <w:autoSpaceDE w:val="0"/>
              <w:autoSpaceDN w:val="0"/>
              <w:adjustRightInd w:val="0"/>
              <w:spacing w:before="58" w:after="0" w:line="240" w:lineRule="auto"/>
              <w:jc w:val="center"/>
              <w:rPr>
                <w:rFonts w:ascii="Times New Roman" w:eastAsia="Calibri" w:hAnsi="Times New Roman" w:cs="Times New Roman"/>
                <w:b/>
                <w:bCs/>
                <w:sz w:val="24"/>
                <w:szCs w:val="24"/>
              </w:rPr>
            </w:pPr>
            <w:r w:rsidRPr="00826A0B">
              <w:rPr>
                <w:rFonts w:ascii="Calibri" w:eastAsia="Calibri" w:hAnsi="Calibri" w:cs="Calibri"/>
                <w:b/>
                <w:bCs/>
                <w:sz w:val="20"/>
                <w:szCs w:val="20"/>
              </w:rPr>
              <w:t>ΠΡΟ</w:t>
            </w:r>
            <w:r w:rsidRPr="00826A0B">
              <w:rPr>
                <w:rFonts w:ascii="Calibri" w:eastAsia="Calibri" w:hAnsi="Calibri" w:cs="Calibri"/>
                <w:b/>
                <w:bCs/>
                <w:spacing w:val="1"/>
                <w:sz w:val="20"/>
                <w:szCs w:val="20"/>
              </w:rPr>
              <w:t>Γ</w:t>
            </w:r>
            <w:r w:rsidRPr="00826A0B">
              <w:rPr>
                <w:rFonts w:ascii="Calibri" w:eastAsia="Calibri" w:hAnsi="Calibri" w:cs="Calibri"/>
                <w:b/>
                <w:bCs/>
                <w:sz w:val="20"/>
                <w:szCs w:val="20"/>
              </w:rPr>
              <w:t>ΡΑΜΜΑ</w:t>
            </w:r>
            <w:r w:rsidRPr="00826A0B">
              <w:rPr>
                <w:rFonts w:ascii="Calibri" w:eastAsia="Calibri" w:hAnsi="Calibri" w:cs="Calibri"/>
                <w:b/>
                <w:bCs/>
                <w:spacing w:val="-22"/>
                <w:sz w:val="20"/>
                <w:szCs w:val="20"/>
              </w:rPr>
              <w:t xml:space="preserve"> </w:t>
            </w:r>
            <w:r w:rsidRPr="00826A0B">
              <w:rPr>
                <w:rFonts w:ascii="Calibri" w:eastAsia="Calibri" w:hAnsi="Calibri" w:cs="Calibri"/>
                <w:b/>
                <w:bCs/>
                <w:sz w:val="20"/>
                <w:szCs w:val="20"/>
              </w:rPr>
              <w:t>Κ</w:t>
            </w:r>
            <w:r w:rsidRPr="00826A0B">
              <w:rPr>
                <w:rFonts w:ascii="Calibri" w:eastAsia="Calibri" w:hAnsi="Calibri" w:cs="Calibri"/>
                <w:b/>
                <w:bCs/>
                <w:spacing w:val="1"/>
                <w:sz w:val="20"/>
                <w:szCs w:val="20"/>
              </w:rPr>
              <w:t>Α</w:t>
            </w:r>
            <w:r w:rsidRPr="00826A0B">
              <w:rPr>
                <w:rFonts w:ascii="Calibri" w:eastAsia="Calibri" w:hAnsi="Calibri" w:cs="Calibri"/>
                <w:b/>
                <w:bCs/>
                <w:spacing w:val="-1"/>
                <w:sz w:val="20"/>
                <w:szCs w:val="20"/>
              </w:rPr>
              <w:t>Τ</w:t>
            </w:r>
            <w:r w:rsidRPr="00826A0B">
              <w:rPr>
                <w:rFonts w:ascii="Calibri" w:eastAsia="Calibri" w:hAnsi="Calibri" w:cs="Calibri"/>
                <w:b/>
                <w:bCs/>
                <w:sz w:val="20"/>
                <w:szCs w:val="20"/>
              </w:rPr>
              <w:t>Α</w:t>
            </w:r>
            <w:r w:rsidRPr="00826A0B">
              <w:rPr>
                <w:rFonts w:ascii="Calibri" w:eastAsia="Calibri" w:hAnsi="Calibri" w:cs="Calibri"/>
                <w:b/>
                <w:bCs/>
                <w:spacing w:val="2"/>
                <w:sz w:val="20"/>
                <w:szCs w:val="20"/>
              </w:rPr>
              <w:t>Ρ</w:t>
            </w:r>
            <w:r w:rsidRPr="00826A0B">
              <w:rPr>
                <w:rFonts w:ascii="Calibri" w:eastAsia="Calibri" w:hAnsi="Calibri" w:cs="Calibri"/>
                <w:b/>
                <w:bCs/>
                <w:spacing w:val="-1"/>
                <w:sz w:val="20"/>
                <w:szCs w:val="20"/>
              </w:rPr>
              <w:t>Τ</w:t>
            </w:r>
            <w:r w:rsidRPr="00826A0B">
              <w:rPr>
                <w:rFonts w:ascii="Calibri" w:eastAsia="Calibri" w:hAnsi="Calibri" w:cs="Calibri"/>
                <w:b/>
                <w:bCs/>
                <w:sz w:val="20"/>
                <w:szCs w:val="20"/>
              </w:rPr>
              <w:t>ΙΣΗΣ</w:t>
            </w:r>
          </w:p>
        </w:tc>
        <w:tc>
          <w:tcPr>
            <w:tcW w:w="7127" w:type="dxa"/>
            <w:gridSpan w:val="2"/>
            <w:shd w:val="clear" w:color="auto" w:fill="8EAADB"/>
            <w:vAlign w:val="center"/>
          </w:tcPr>
          <w:p w14:paraId="48BF7F16" w14:textId="77777777" w:rsidR="00A32844" w:rsidRPr="00826A0B" w:rsidRDefault="00A32844" w:rsidP="00103082">
            <w:pPr>
              <w:autoSpaceDE w:val="0"/>
              <w:autoSpaceDN w:val="0"/>
              <w:adjustRightInd w:val="0"/>
              <w:spacing w:after="0" w:line="240" w:lineRule="auto"/>
              <w:jc w:val="center"/>
              <w:rPr>
                <w:rFonts w:ascii="Times New Roman" w:eastAsia="Calibri" w:hAnsi="Times New Roman" w:cs="Times New Roman"/>
                <w:b/>
                <w:bCs/>
                <w:sz w:val="24"/>
                <w:szCs w:val="24"/>
              </w:rPr>
            </w:pPr>
            <w:r w:rsidRPr="00826A0B">
              <w:rPr>
                <w:rFonts w:ascii="Calibri" w:eastAsia="Calibri" w:hAnsi="Calibri" w:cs="Calibri"/>
                <w:b/>
                <w:bCs/>
                <w:sz w:val="20"/>
                <w:szCs w:val="20"/>
              </w:rPr>
              <w:t>FOOD</w:t>
            </w:r>
            <w:r w:rsidRPr="00826A0B">
              <w:rPr>
                <w:rFonts w:ascii="Calibri" w:eastAsia="Calibri" w:hAnsi="Calibri" w:cs="Calibri"/>
                <w:b/>
                <w:bCs/>
                <w:spacing w:val="-10"/>
                <w:sz w:val="20"/>
                <w:szCs w:val="20"/>
              </w:rPr>
              <w:t xml:space="preserve"> </w:t>
            </w:r>
            <w:r w:rsidRPr="00826A0B">
              <w:rPr>
                <w:rFonts w:ascii="Calibri" w:eastAsia="Calibri" w:hAnsi="Calibri" w:cs="Calibri"/>
                <w:b/>
                <w:bCs/>
                <w:sz w:val="20"/>
                <w:szCs w:val="20"/>
              </w:rPr>
              <w:t>&amp;</w:t>
            </w:r>
            <w:r w:rsidRPr="00826A0B">
              <w:rPr>
                <w:rFonts w:ascii="Calibri" w:eastAsia="Calibri" w:hAnsi="Calibri" w:cs="Calibri"/>
                <w:b/>
                <w:bCs/>
                <w:spacing w:val="-9"/>
                <w:sz w:val="20"/>
                <w:szCs w:val="20"/>
              </w:rPr>
              <w:t xml:space="preserve"> </w:t>
            </w:r>
            <w:r w:rsidRPr="00826A0B">
              <w:rPr>
                <w:rFonts w:ascii="Calibri" w:eastAsia="Calibri" w:hAnsi="Calibri" w:cs="Calibri"/>
                <w:b/>
                <w:bCs/>
                <w:sz w:val="20"/>
                <w:szCs w:val="20"/>
              </w:rPr>
              <w:t>B</w:t>
            </w:r>
            <w:r w:rsidRPr="00826A0B">
              <w:rPr>
                <w:rFonts w:ascii="Calibri" w:eastAsia="Calibri" w:hAnsi="Calibri" w:cs="Calibri"/>
                <w:b/>
                <w:bCs/>
                <w:spacing w:val="1"/>
                <w:sz w:val="20"/>
                <w:szCs w:val="20"/>
              </w:rPr>
              <w:t>E</w:t>
            </w:r>
            <w:r w:rsidRPr="00826A0B">
              <w:rPr>
                <w:rFonts w:ascii="Calibri" w:eastAsia="Calibri" w:hAnsi="Calibri" w:cs="Calibri"/>
                <w:b/>
                <w:bCs/>
                <w:sz w:val="20"/>
                <w:szCs w:val="20"/>
              </w:rPr>
              <w:t>VER</w:t>
            </w:r>
            <w:r w:rsidRPr="00826A0B">
              <w:rPr>
                <w:rFonts w:ascii="Calibri" w:eastAsia="Calibri" w:hAnsi="Calibri" w:cs="Calibri"/>
                <w:b/>
                <w:bCs/>
                <w:spacing w:val="2"/>
                <w:sz w:val="20"/>
                <w:szCs w:val="20"/>
              </w:rPr>
              <w:t>A</w:t>
            </w:r>
            <w:r w:rsidRPr="00826A0B">
              <w:rPr>
                <w:rFonts w:ascii="Calibri" w:eastAsia="Calibri" w:hAnsi="Calibri" w:cs="Calibri"/>
                <w:b/>
                <w:bCs/>
                <w:spacing w:val="-1"/>
                <w:sz w:val="20"/>
                <w:szCs w:val="20"/>
              </w:rPr>
              <w:t>G</w:t>
            </w:r>
            <w:r w:rsidRPr="00826A0B">
              <w:rPr>
                <w:rFonts w:ascii="Calibri" w:eastAsia="Calibri" w:hAnsi="Calibri" w:cs="Calibri"/>
                <w:b/>
                <w:bCs/>
                <w:sz w:val="20"/>
                <w:szCs w:val="20"/>
              </w:rPr>
              <w:t>E</w:t>
            </w:r>
            <w:r w:rsidRPr="00826A0B">
              <w:rPr>
                <w:rFonts w:ascii="Calibri" w:eastAsia="Calibri" w:hAnsi="Calibri" w:cs="Calibri"/>
                <w:b/>
                <w:bCs/>
                <w:spacing w:val="-9"/>
                <w:sz w:val="20"/>
                <w:szCs w:val="20"/>
              </w:rPr>
              <w:t xml:space="preserve"> </w:t>
            </w:r>
            <w:r w:rsidRPr="00826A0B">
              <w:rPr>
                <w:rFonts w:ascii="Calibri" w:eastAsia="Calibri" w:hAnsi="Calibri" w:cs="Calibri"/>
                <w:b/>
                <w:bCs/>
                <w:sz w:val="20"/>
                <w:szCs w:val="20"/>
              </w:rPr>
              <w:t>MANA</w:t>
            </w:r>
            <w:r w:rsidRPr="00826A0B">
              <w:rPr>
                <w:rFonts w:ascii="Calibri" w:eastAsia="Calibri" w:hAnsi="Calibri" w:cs="Calibri"/>
                <w:b/>
                <w:bCs/>
                <w:spacing w:val="-1"/>
                <w:sz w:val="20"/>
                <w:szCs w:val="20"/>
              </w:rPr>
              <w:t>G</w:t>
            </w:r>
            <w:r w:rsidRPr="00826A0B">
              <w:rPr>
                <w:rFonts w:ascii="Calibri" w:eastAsia="Calibri" w:hAnsi="Calibri" w:cs="Calibri"/>
                <w:b/>
                <w:bCs/>
                <w:spacing w:val="3"/>
                <w:sz w:val="20"/>
                <w:szCs w:val="20"/>
              </w:rPr>
              <w:t>E</w:t>
            </w:r>
            <w:r w:rsidRPr="00826A0B">
              <w:rPr>
                <w:rFonts w:ascii="Calibri" w:eastAsia="Calibri" w:hAnsi="Calibri" w:cs="Calibri"/>
                <w:b/>
                <w:bCs/>
                <w:sz w:val="20"/>
                <w:szCs w:val="20"/>
              </w:rPr>
              <w:t>MENT</w:t>
            </w:r>
          </w:p>
        </w:tc>
      </w:tr>
      <w:tr w:rsidR="00A32844" w:rsidRPr="00751BF4" w14:paraId="592D6E3F" w14:textId="77777777" w:rsidTr="008860B5">
        <w:trPr>
          <w:trHeight w:hRule="exact" w:val="705"/>
        </w:trPr>
        <w:tc>
          <w:tcPr>
            <w:tcW w:w="2501" w:type="dxa"/>
            <w:shd w:val="clear" w:color="auto" w:fill="8EAADB"/>
            <w:vAlign w:val="center"/>
          </w:tcPr>
          <w:p w14:paraId="13CE7A43" w14:textId="77777777" w:rsidR="00A32844" w:rsidRPr="00826A0B" w:rsidRDefault="00A32844" w:rsidP="00103082">
            <w:pPr>
              <w:kinsoku w:val="0"/>
              <w:overflowPunct w:val="0"/>
              <w:autoSpaceDE w:val="0"/>
              <w:autoSpaceDN w:val="0"/>
              <w:adjustRightInd w:val="0"/>
              <w:spacing w:after="0" w:line="240" w:lineRule="auto"/>
              <w:jc w:val="center"/>
              <w:rPr>
                <w:rFonts w:ascii="Times New Roman" w:eastAsia="Calibri" w:hAnsi="Times New Roman" w:cs="Times New Roman"/>
                <w:b/>
                <w:bCs/>
                <w:sz w:val="24"/>
                <w:szCs w:val="24"/>
              </w:rPr>
            </w:pPr>
            <w:r w:rsidRPr="00826A0B">
              <w:rPr>
                <w:rFonts w:ascii="Calibri" w:eastAsia="Calibri" w:hAnsi="Calibri" w:cs="Calibri"/>
                <w:b/>
                <w:bCs/>
                <w:sz w:val="20"/>
                <w:szCs w:val="20"/>
              </w:rPr>
              <w:t>ΔΙΑΡΚΕΙΑ</w:t>
            </w:r>
            <w:r w:rsidRPr="00826A0B">
              <w:rPr>
                <w:rFonts w:ascii="Calibri" w:eastAsia="Calibri" w:hAnsi="Calibri" w:cs="Calibri"/>
                <w:b/>
                <w:bCs/>
                <w:spacing w:val="-18"/>
                <w:sz w:val="20"/>
                <w:szCs w:val="20"/>
              </w:rPr>
              <w:t xml:space="preserve"> </w:t>
            </w:r>
            <w:r w:rsidRPr="00826A0B">
              <w:rPr>
                <w:rFonts w:ascii="Calibri" w:eastAsia="Calibri" w:hAnsi="Calibri" w:cs="Calibri"/>
                <w:b/>
                <w:bCs/>
                <w:sz w:val="20"/>
                <w:szCs w:val="20"/>
              </w:rPr>
              <w:t>ΚΑΤΑΡ</w:t>
            </w:r>
            <w:r w:rsidRPr="00826A0B">
              <w:rPr>
                <w:rFonts w:ascii="Calibri" w:eastAsia="Calibri" w:hAnsi="Calibri" w:cs="Calibri"/>
                <w:b/>
                <w:bCs/>
                <w:spacing w:val="-1"/>
                <w:sz w:val="20"/>
                <w:szCs w:val="20"/>
              </w:rPr>
              <w:t>Τ</w:t>
            </w:r>
            <w:r w:rsidRPr="00826A0B">
              <w:rPr>
                <w:rFonts w:ascii="Calibri" w:eastAsia="Calibri" w:hAnsi="Calibri" w:cs="Calibri"/>
                <w:b/>
                <w:bCs/>
                <w:spacing w:val="2"/>
                <w:sz w:val="20"/>
                <w:szCs w:val="20"/>
              </w:rPr>
              <w:t>Ι</w:t>
            </w:r>
            <w:r w:rsidRPr="00826A0B">
              <w:rPr>
                <w:rFonts w:ascii="Calibri" w:eastAsia="Calibri" w:hAnsi="Calibri" w:cs="Calibri"/>
                <w:b/>
                <w:bCs/>
                <w:sz w:val="20"/>
                <w:szCs w:val="20"/>
              </w:rPr>
              <w:t>ΣΗΣ</w:t>
            </w:r>
          </w:p>
        </w:tc>
        <w:tc>
          <w:tcPr>
            <w:tcW w:w="7127" w:type="dxa"/>
            <w:gridSpan w:val="2"/>
            <w:shd w:val="clear" w:color="auto" w:fill="8EAADB"/>
            <w:vAlign w:val="center"/>
          </w:tcPr>
          <w:p w14:paraId="73352731" w14:textId="77777777" w:rsidR="00A32844" w:rsidRPr="00826A0B" w:rsidRDefault="00A32844" w:rsidP="00103082">
            <w:pPr>
              <w:kinsoku w:val="0"/>
              <w:overflowPunct w:val="0"/>
              <w:autoSpaceDE w:val="0"/>
              <w:autoSpaceDN w:val="0"/>
              <w:adjustRightInd w:val="0"/>
              <w:spacing w:after="0" w:line="240" w:lineRule="auto"/>
              <w:ind w:left="47" w:right="368"/>
              <w:jc w:val="center"/>
              <w:rPr>
                <w:rFonts w:ascii="Times New Roman" w:eastAsia="Calibri" w:hAnsi="Times New Roman" w:cs="Times New Roman"/>
                <w:b/>
                <w:bCs/>
                <w:sz w:val="24"/>
                <w:szCs w:val="24"/>
              </w:rPr>
            </w:pPr>
            <w:r w:rsidRPr="00826A0B">
              <w:rPr>
                <w:rFonts w:ascii="Calibri" w:eastAsia="Calibri" w:hAnsi="Calibri" w:cs="Calibri"/>
                <w:b/>
                <w:bCs/>
                <w:sz w:val="20"/>
                <w:szCs w:val="20"/>
              </w:rPr>
              <w:t>80</w:t>
            </w:r>
            <w:r w:rsidRPr="00826A0B">
              <w:rPr>
                <w:rFonts w:ascii="Calibri" w:eastAsia="Calibri" w:hAnsi="Calibri" w:cs="Calibri"/>
                <w:b/>
                <w:bCs/>
                <w:spacing w:val="-7"/>
                <w:sz w:val="20"/>
                <w:szCs w:val="20"/>
              </w:rPr>
              <w:t xml:space="preserve"> </w:t>
            </w:r>
            <w:r w:rsidRPr="00826A0B">
              <w:rPr>
                <w:rFonts w:ascii="Calibri" w:eastAsia="Calibri" w:hAnsi="Calibri" w:cs="Calibri"/>
                <w:b/>
                <w:bCs/>
                <w:sz w:val="20"/>
                <w:szCs w:val="20"/>
              </w:rPr>
              <w:t>ΩΡΕΣ ΘΕΩΡΗΤΙΚΗΣ ΚΑΤΑΡΤΙΣΗΣ &amp;</w:t>
            </w:r>
            <w:r w:rsidRPr="00826A0B">
              <w:rPr>
                <w:rFonts w:ascii="Calibri" w:eastAsia="Calibri" w:hAnsi="Calibri" w:cs="Calibri"/>
                <w:b/>
                <w:bCs/>
                <w:spacing w:val="-6"/>
                <w:sz w:val="20"/>
                <w:szCs w:val="20"/>
              </w:rPr>
              <w:t xml:space="preserve"> </w:t>
            </w:r>
            <w:r w:rsidRPr="00826A0B">
              <w:rPr>
                <w:rFonts w:ascii="Calibri" w:eastAsia="Calibri" w:hAnsi="Calibri" w:cs="Calibri"/>
                <w:b/>
                <w:bCs/>
                <w:sz w:val="20"/>
                <w:szCs w:val="20"/>
              </w:rPr>
              <w:t>120</w:t>
            </w:r>
            <w:r w:rsidRPr="00826A0B">
              <w:rPr>
                <w:rFonts w:ascii="Calibri" w:eastAsia="Calibri" w:hAnsi="Calibri" w:cs="Calibri"/>
                <w:b/>
                <w:bCs/>
                <w:spacing w:val="-7"/>
                <w:sz w:val="20"/>
                <w:szCs w:val="20"/>
              </w:rPr>
              <w:t xml:space="preserve"> </w:t>
            </w:r>
            <w:r w:rsidRPr="00826A0B">
              <w:rPr>
                <w:rFonts w:ascii="Calibri" w:eastAsia="Calibri" w:hAnsi="Calibri" w:cs="Calibri"/>
                <w:b/>
                <w:bCs/>
                <w:spacing w:val="2"/>
                <w:sz w:val="20"/>
                <w:szCs w:val="20"/>
              </w:rPr>
              <w:t>ΩΡΕΣ ΠΡΑΚΤΙΚΗΣ ΑΣΚΗΣΗΣ</w:t>
            </w:r>
          </w:p>
        </w:tc>
      </w:tr>
      <w:tr w:rsidR="00A32844" w:rsidRPr="00751BF4" w14:paraId="116140B6" w14:textId="77777777" w:rsidTr="00103082">
        <w:trPr>
          <w:trHeight w:hRule="exact" w:val="654"/>
        </w:trPr>
        <w:tc>
          <w:tcPr>
            <w:tcW w:w="2501" w:type="dxa"/>
            <w:shd w:val="clear" w:color="auto" w:fill="8EAADB"/>
            <w:vAlign w:val="center"/>
          </w:tcPr>
          <w:p w14:paraId="3EEB5302" w14:textId="77777777" w:rsidR="00A32844" w:rsidRPr="00826A0B" w:rsidRDefault="00A32844" w:rsidP="00103082">
            <w:pPr>
              <w:kinsoku w:val="0"/>
              <w:overflowPunct w:val="0"/>
              <w:autoSpaceDE w:val="0"/>
              <w:autoSpaceDN w:val="0"/>
              <w:adjustRightInd w:val="0"/>
              <w:spacing w:after="0" w:line="240" w:lineRule="auto"/>
              <w:jc w:val="center"/>
              <w:rPr>
                <w:rFonts w:ascii="Times New Roman" w:eastAsia="Calibri" w:hAnsi="Times New Roman" w:cs="Times New Roman"/>
                <w:b/>
                <w:bCs/>
                <w:sz w:val="24"/>
                <w:szCs w:val="24"/>
              </w:rPr>
            </w:pPr>
            <w:r w:rsidRPr="00826A0B">
              <w:rPr>
                <w:rFonts w:ascii="Calibri" w:eastAsia="Calibri" w:hAnsi="Calibri" w:cs="Calibri"/>
                <w:b/>
                <w:bCs/>
                <w:sz w:val="20"/>
                <w:szCs w:val="20"/>
              </w:rPr>
              <w:t>Θ</w:t>
            </w:r>
            <w:r w:rsidRPr="00826A0B">
              <w:rPr>
                <w:rFonts w:ascii="Calibri" w:eastAsia="Calibri" w:hAnsi="Calibri" w:cs="Calibri"/>
                <w:b/>
                <w:bCs/>
                <w:spacing w:val="1"/>
                <w:sz w:val="20"/>
                <w:szCs w:val="20"/>
              </w:rPr>
              <w:t>Ε</w:t>
            </w:r>
            <w:r w:rsidRPr="00826A0B">
              <w:rPr>
                <w:rFonts w:ascii="Calibri" w:eastAsia="Calibri" w:hAnsi="Calibri" w:cs="Calibri"/>
                <w:b/>
                <w:bCs/>
                <w:sz w:val="20"/>
                <w:szCs w:val="20"/>
              </w:rPr>
              <w:t>ΜΑ</w:t>
            </w:r>
            <w:r w:rsidRPr="00826A0B">
              <w:rPr>
                <w:rFonts w:ascii="Calibri" w:eastAsia="Calibri" w:hAnsi="Calibri" w:cs="Calibri"/>
                <w:b/>
                <w:bCs/>
                <w:spacing w:val="-1"/>
                <w:sz w:val="20"/>
                <w:szCs w:val="20"/>
              </w:rPr>
              <w:t>Τ</w:t>
            </w:r>
            <w:r w:rsidRPr="00826A0B">
              <w:rPr>
                <w:rFonts w:ascii="Calibri" w:eastAsia="Calibri" w:hAnsi="Calibri" w:cs="Calibri"/>
                <w:b/>
                <w:bCs/>
                <w:sz w:val="20"/>
                <w:szCs w:val="20"/>
              </w:rPr>
              <w:t>ΙΚΕΣ</w:t>
            </w:r>
            <w:r w:rsidRPr="00826A0B">
              <w:rPr>
                <w:rFonts w:ascii="Calibri" w:eastAsia="Calibri" w:hAnsi="Calibri" w:cs="Calibri"/>
                <w:b/>
                <w:bCs/>
                <w:spacing w:val="-20"/>
                <w:sz w:val="20"/>
                <w:szCs w:val="20"/>
              </w:rPr>
              <w:t xml:space="preserve"> </w:t>
            </w:r>
            <w:r w:rsidRPr="00826A0B">
              <w:rPr>
                <w:rFonts w:ascii="Calibri" w:eastAsia="Calibri" w:hAnsi="Calibri" w:cs="Calibri"/>
                <w:b/>
                <w:bCs/>
                <w:spacing w:val="1"/>
                <w:sz w:val="20"/>
                <w:szCs w:val="20"/>
              </w:rPr>
              <w:t>Ε</w:t>
            </w:r>
            <w:r w:rsidRPr="00826A0B">
              <w:rPr>
                <w:rFonts w:ascii="Calibri" w:eastAsia="Calibri" w:hAnsi="Calibri" w:cs="Calibri"/>
                <w:b/>
                <w:bCs/>
                <w:sz w:val="20"/>
                <w:szCs w:val="20"/>
              </w:rPr>
              <w:t>ΝΟ</w:t>
            </w:r>
            <w:r w:rsidRPr="00826A0B">
              <w:rPr>
                <w:rFonts w:ascii="Calibri" w:eastAsia="Calibri" w:hAnsi="Calibri" w:cs="Calibri"/>
                <w:b/>
                <w:bCs/>
                <w:spacing w:val="-1"/>
                <w:sz w:val="20"/>
                <w:szCs w:val="20"/>
              </w:rPr>
              <w:t>Τ</w:t>
            </w:r>
            <w:r w:rsidRPr="00826A0B">
              <w:rPr>
                <w:rFonts w:ascii="Calibri" w:eastAsia="Calibri" w:hAnsi="Calibri" w:cs="Calibri"/>
                <w:b/>
                <w:bCs/>
                <w:spacing w:val="3"/>
                <w:sz w:val="20"/>
                <w:szCs w:val="20"/>
              </w:rPr>
              <w:t>Η</w:t>
            </w:r>
            <w:r w:rsidRPr="00826A0B">
              <w:rPr>
                <w:rFonts w:ascii="Calibri" w:eastAsia="Calibri" w:hAnsi="Calibri" w:cs="Calibri"/>
                <w:b/>
                <w:bCs/>
                <w:spacing w:val="-1"/>
                <w:sz w:val="20"/>
                <w:szCs w:val="20"/>
              </w:rPr>
              <w:t>Τ</w:t>
            </w:r>
            <w:r w:rsidRPr="00826A0B">
              <w:rPr>
                <w:rFonts w:ascii="Calibri" w:eastAsia="Calibri" w:hAnsi="Calibri" w:cs="Calibri"/>
                <w:b/>
                <w:bCs/>
                <w:spacing w:val="1"/>
                <w:sz w:val="20"/>
                <w:szCs w:val="20"/>
              </w:rPr>
              <w:t>Ε</w:t>
            </w:r>
            <w:r w:rsidRPr="00826A0B">
              <w:rPr>
                <w:rFonts w:ascii="Calibri" w:eastAsia="Calibri" w:hAnsi="Calibri" w:cs="Calibri"/>
                <w:b/>
                <w:bCs/>
                <w:sz w:val="20"/>
                <w:szCs w:val="20"/>
              </w:rPr>
              <w:t>Σ</w:t>
            </w:r>
          </w:p>
        </w:tc>
        <w:tc>
          <w:tcPr>
            <w:tcW w:w="4399" w:type="dxa"/>
            <w:shd w:val="clear" w:color="auto" w:fill="8EAADB"/>
            <w:vAlign w:val="center"/>
          </w:tcPr>
          <w:p w14:paraId="64DC51AF" w14:textId="77777777" w:rsidR="00A32844" w:rsidRPr="00826A0B" w:rsidRDefault="00A32844" w:rsidP="00103082">
            <w:pPr>
              <w:kinsoku w:val="0"/>
              <w:overflowPunct w:val="0"/>
              <w:autoSpaceDE w:val="0"/>
              <w:autoSpaceDN w:val="0"/>
              <w:adjustRightInd w:val="0"/>
              <w:spacing w:after="0" w:line="240" w:lineRule="auto"/>
              <w:jc w:val="center"/>
              <w:rPr>
                <w:rFonts w:ascii="Times New Roman" w:eastAsia="Calibri" w:hAnsi="Times New Roman" w:cs="Times New Roman"/>
                <w:b/>
                <w:bCs/>
                <w:sz w:val="24"/>
                <w:szCs w:val="24"/>
              </w:rPr>
            </w:pPr>
            <w:r w:rsidRPr="00826A0B">
              <w:rPr>
                <w:rFonts w:ascii="Calibri" w:eastAsia="Calibri" w:hAnsi="Calibri" w:cs="Calibri"/>
                <w:b/>
                <w:bCs/>
                <w:sz w:val="20"/>
                <w:szCs w:val="20"/>
              </w:rPr>
              <w:t>ΔΙΔΑΚ</w:t>
            </w:r>
            <w:r w:rsidRPr="00826A0B">
              <w:rPr>
                <w:rFonts w:ascii="Calibri" w:eastAsia="Calibri" w:hAnsi="Calibri" w:cs="Calibri"/>
                <w:b/>
                <w:bCs/>
                <w:spacing w:val="-1"/>
                <w:sz w:val="20"/>
                <w:szCs w:val="20"/>
              </w:rPr>
              <w:t>Τ</w:t>
            </w:r>
            <w:r w:rsidRPr="00826A0B">
              <w:rPr>
                <w:rFonts w:ascii="Calibri" w:eastAsia="Calibri" w:hAnsi="Calibri" w:cs="Calibri"/>
                <w:b/>
                <w:bCs/>
                <w:spacing w:val="2"/>
                <w:sz w:val="20"/>
                <w:szCs w:val="20"/>
              </w:rPr>
              <w:t>Ι</w:t>
            </w:r>
            <w:r w:rsidRPr="00826A0B">
              <w:rPr>
                <w:rFonts w:ascii="Calibri" w:eastAsia="Calibri" w:hAnsi="Calibri" w:cs="Calibri"/>
                <w:b/>
                <w:bCs/>
                <w:sz w:val="20"/>
                <w:szCs w:val="20"/>
              </w:rPr>
              <w:t>ΚΕΣ</w:t>
            </w:r>
            <w:r w:rsidRPr="00826A0B">
              <w:rPr>
                <w:rFonts w:ascii="Calibri" w:eastAsia="Calibri" w:hAnsi="Calibri" w:cs="Calibri"/>
                <w:b/>
                <w:bCs/>
                <w:spacing w:val="-20"/>
                <w:sz w:val="20"/>
                <w:szCs w:val="20"/>
              </w:rPr>
              <w:t xml:space="preserve"> </w:t>
            </w:r>
            <w:r w:rsidRPr="00826A0B">
              <w:rPr>
                <w:rFonts w:ascii="Calibri" w:eastAsia="Calibri" w:hAnsi="Calibri" w:cs="Calibri"/>
                <w:b/>
                <w:bCs/>
                <w:spacing w:val="1"/>
                <w:sz w:val="20"/>
                <w:szCs w:val="20"/>
              </w:rPr>
              <w:t>Ε</w:t>
            </w:r>
            <w:r w:rsidRPr="00826A0B">
              <w:rPr>
                <w:rFonts w:ascii="Calibri" w:eastAsia="Calibri" w:hAnsi="Calibri" w:cs="Calibri"/>
                <w:b/>
                <w:bCs/>
                <w:sz w:val="20"/>
                <w:szCs w:val="20"/>
              </w:rPr>
              <w:t>ΝΟ</w:t>
            </w:r>
            <w:r w:rsidRPr="00826A0B">
              <w:rPr>
                <w:rFonts w:ascii="Calibri" w:eastAsia="Calibri" w:hAnsi="Calibri" w:cs="Calibri"/>
                <w:b/>
                <w:bCs/>
                <w:spacing w:val="-1"/>
                <w:sz w:val="20"/>
                <w:szCs w:val="20"/>
              </w:rPr>
              <w:t>Τ</w:t>
            </w:r>
            <w:r w:rsidRPr="00826A0B">
              <w:rPr>
                <w:rFonts w:ascii="Calibri" w:eastAsia="Calibri" w:hAnsi="Calibri" w:cs="Calibri"/>
                <w:b/>
                <w:bCs/>
                <w:sz w:val="20"/>
                <w:szCs w:val="20"/>
              </w:rPr>
              <w:t>Η</w:t>
            </w:r>
            <w:r w:rsidRPr="00826A0B">
              <w:rPr>
                <w:rFonts w:ascii="Calibri" w:eastAsia="Calibri" w:hAnsi="Calibri" w:cs="Calibri"/>
                <w:b/>
                <w:bCs/>
                <w:spacing w:val="-1"/>
                <w:sz w:val="20"/>
                <w:szCs w:val="20"/>
              </w:rPr>
              <w:t>Τ</w:t>
            </w:r>
            <w:r w:rsidRPr="00826A0B">
              <w:rPr>
                <w:rFonts w:ascii="Calibri" w:eastAsia="Calibri" w:hAnsi="Calibri" w:cs="Calibri"/>
                <w:b/>
                <w:bCs/>
                <w:spacing w:val="1"/>
                <w:sz w:val="20"/>
                <w:szCs w:val="20"/>
              </w:rPr>
              <w:t>Ε</w:t>
            </w:r>
            <w:r w:rsidRPr="00826A0B">
              <w:rPr>
                <w:rFonts w:ascii="Calibri" w:eastAsia="Calibri" w:hAnsi="Calibri" w:cs="Calibri"/>
                <w:b/>
                <w:bCs/>
                <w:sz w:val="20"/>
                <w:szCs w:val="20"/>
              </w:rPr>
              <w:t>Σ</w:t>
            </w:r>
          </w:p>
        </w:tc>
        <w:tc>
          <w:tcPr>
            <w:tcW w:w="2728" w:type="dxa"/>
            <w:shd w:val="clear" w:color="auto" w:fill="8EAADB"/>
            <w:vAlign w:val="center"/>
          </w:tcPr>
          <w:p w14:paraId="73369E3B" w14:textId="77777777" w:rsidR="00A32844" w:rsidRPr="00826A0B" w:rsidRDefault="00A32844" w:rsidP="00103082">
            <w:pPr>
              <w:autoSpaceDE w:val="0"/>
              <w:autoSpaceDN w:val="0"/>
              <w:adjustRightInd w:val="0"/>
              <w:spacing w:after="0" w:line="240" w:lineRule="auto"/>
              <w:jc w:val="center"/>
              <w:rPr>
                <w:rFonts w:ascii="Times New Roman" w:eastAsia="Calibri" w:hAnsi="Times New Roman" w:cs="Times New Roman"/>
                <w:b/>
                <w:bCs/>
                <w:sz w:val="24"/>
                <w:szCs w:val="24"/>
              </w:rPr>
            </w:pPr>
            <w:r w:rsidRPr="00826A0B">
              <w:rPr>
                <w:rFonts w:ascii="Calibri" w:eastAsia="Calibri" w:hAnsi="Calibri" w:cs="Calibri"/>
                <w:b/>
                <w:bCs/>
                <w:sz w:val="20"/>
                <w:szCs w:val="20"/>
              </w:rPr>
              <w:t>ΔΙΔΑΚ</w:t>
            </w:r>
            <w:r w:rsidRPr="00826A0B">
              <w:rPr>
                <w:rFonts w:ascii="Calibri" w:eastAsia="Calibri" w:hAnsi="Calibri" w:cs="Calibri"/>
                <w:b/>
                <w:bCs/>
                <w:spacing w:val="-1"/>
                <w:sz w:val="20"/>
                <w:szCs w:val="20"/>
              </w:rPr>
              <w:t>Τ</w:t>
            </w:r>
            <w:r w:rsidRPr="00826A0B">
              <w:rPr>
                <w:rFonts w:ascii="Calibri" w:eastAsia="Calibri" w:hAnsi="Calibri" w:cs="Calibri"/>
                <w:b/>
                <w:bCs/>
                <w:spacing w:val="2"/>
                <w:sz w:val="20"/>
                <w:szCs w:val="20"/>
              </w:rPr>
              <w:t>Ι</w:t>
            </w:r>
            <w:r w:rsidRPr="00826A0B">
              <w:rPr>
                <w:rFonts w:ascii="Calibri" w:eastAsia="Calibri" w:hAnsi="Calibri" w:cs="Calibri"/>
                <w:b/>
                <w:bCs/>
                <w:sz w:val="20"/>
                <w:szCs w:val="20"/>
              </w:rPr>
              <w:t>ΚΟΣ</w:t>
            </w:r>
            <w:r w:rsidRPr="00826A0B">
              <w:rPr>
                <w:rFonts w:ascii="Calibri" w:eastAsia="Calibri" w:hAnsi="Calibri" w:cs="Calibri"/>
                <w:b/>
                <w:bCs/>
                <w:spacing w:val="-12"/>
                <w:sz w:val="20"/>
                <w:szCs w:val="20"/>
              </w:rPr>
              <w:t xml:space="preserve"> </w:t>
            </w:r>
            <w:r w:rsidRPr="00826A0B">
              <w:rPr>
                <w:rFonts w:ascii="Calibri" w:eastAsia="Calibri" w:hAnsi="Calibri" w:cs="Calibri"/>
                <w:b/>
                <w:bCs/>
                <w:sz w:val="20"/>
                <w:szCs w:val="20"/>
              </w:rPr>
              <w:t>ΧΡΟ</w:t>
            </w:r>
            <w:r w:rsidRPr="00826A0B">
              <w:rPr>
                <w:rFonts w:ascii="Calibri" w:eastAsia="Calibri" w:hAnsi="Calibri" w:cs="Calibri"/>
                <w:b/>
                <w:bCs/>
                <w:spacing w:val="1"/>
                <w:sz w:val="20"/>
                <w:szCs w:val="20"/>
              </w:rPr>
              <w:t>Ν</w:t>
            </w:r>
            <w:r w:rsidRPr="00826A0B">
              <w:rPr>
                <w:rFonts w:ascii="Calibri" w:eastAsia="Calibri" w:hAnsi="Calibri" w:cs="Calibri"/>
                <w:b/>
                <w:bCs/>
                <w:sz w:val="20"/>
                <w:szCs w:val="20"/>
              </w:rPr>
              <w:t>ΟΣ</w:t>
            </w:r>
            <w:r w:rsidRPr="00826A0B">
              <w:rPr>
                <w:rFonts w:ascii="Calibri" w:eastAsia="Calibri" w:hAnsi="Calibri" w:cs="Calibri"/>
                <w:b/>
                <w:bCs/>
                <w:spacing w:val="-10"/>
                <w:sz w:val="20"/>
                <w:szCs w:val="20"/>
              </w:rPr>
              <w:t xml:space="preserve"> </w:t>
            </w:r>
            <w:r w:rsidRPr="00826A0B">
              <w:rPr>
                <w:rFonts w:ascii="Calibri" w:eastAsia="Calibri" w:hAnsi="Calibri" w:cs="Calibri"/>
                <w:b/>
                <w:bCs/>
                <w:sz w:val="20"/>
                <w:szCs w:val="20"/>
              </w:rPr>
              <w:t>(</w:t>
            </w:r>
            <w:r w:rsidRPr="00826A0B">
              <w:rPr>
                <w:rFonts w:ascii="Calibri" w:eastAsia="Calibri" w:hAnsi="Calibri" w:cs="Calibri"/>
                <w:b/>
                <w:bCs/>
                <w:spacing w:val="-1"/>
                <w:sz w:val="20"/>
                <w:szCs w:val="20"/>
              </w:rPr>
              <w:t>Ω</w:t>
            </w:r>
            <w:r w:rsidRPr="00826A0B">
              <w:rPr>
                <w:rFonts w:ascii="Calibri" w:eastAsia="Calibri" w:hAnsi="Calibri" w:cs="Calibri"/>
                <w:b/>
                <w:bCs/>
                <w:sz w:val="20"/>
                <w:szCs w:val="20"/>
              </w:rPr>
              <w:t>Ρ</w:t>
            </w:r>
            <w:r w:rsidRPr="00826A0B">
              <w:rPr>
                <w:rFonts w:ascii="Calibri" w:eastAsia="Calibri" w:hAnsi="Calibri" w:cs="Calibri"/>
                <w:b/>
                <w:bCs/>
                <w:spacing w:val="1"/>
                <w:sz w:val="20"/>
                <w:szCs w:val="20"/>
              </w:rPr>
              <w:t>Ε</w:t>
            </w:r>
            <w:r w:rsidRPr="00826A0B">
              <w:rPr>
                <w:rFonts w:ascii="Calibri" w:eastAsia="Calibri" w:hAnsi="Calibri" w:cs="Calibri"/>
                <w:b/>
                <w:bCs/>
                <w:sz w:val="20"/>
                <w:szCs w:val="20"/>
              </w:rPr>
              <w:t>Σ)</w:t>
            </w:r>
          </w:p>
        </w:tc>
      </w:tr>
      <w:tr w:rsidR="00A32844" w:rsidRPr="00751BF4" w14:paraId="3AF23AA0" w14:textId="77777777" w:rsidTr="008860B5">
        <w:trPr>
          <w:trHeight w:hRule="exact" w:val="1050"/>
        </w:trPr>
        <w:tc>
          <w:tcPr>
            <w:tcW w:w="2501" w:type="dxa"/>
            <w:vAlign w:val="center"/>
          </w:tcPr>
          <w:p w14:paraId="5AFC4295" w14:textId="77777777" w:rsidR="00A32844" w:rsidRPr="00826A0B" w:rsidRDefault="00A32844" w:rsidP="00103082">
            <w:pPr>
              <w:kinsoku w:val="0"/>
              <w:overflowPunct w:val="0"/>
              <w:autoSpaceDE w:val="0"/>
              <w:autoSpaceDN w:val="0"/>
              <w:adjustRightInd w:val="0"/>
              <w:spacing w:after="0" w:line="240" w:lineRule="auto"/>
              <w:ind w:left="131" w:right="413" w:hanging="3"/>
              <w:rPr>
                <w:rFonts w:ascii="Times New Roman" w:eastAsia="Calibri" w:hAnsi="Times New Roman" w:cs="Times New Roman"/>
                <w:b/>
                <w:bCs/>
                <w:sz w:val="24"/>
                <w:szCs w:val="24"/>
              </w:rPr>
            </w:pPr>
            <w:r w:rsidRPr="00826A0B">
              <w:rPr>
                <w:rFonts w:ascii="Calibri" w:eastAsia="Calibri" w:hAnsi="Calibri" w:cs="Calibri"/>
                <w:b/>
                <w:bCs/>
                <w:spacing w:val="-1"/>
                <w:sz w:val="20"/>
                <w:szCs w:val="20"/>
              </w:rPr>
              <w:t>1</w:t>
            </w:r>
            <w:r w:rsidRPr="00826A0B">
              <w:rPr>
                <w:rFonts w:ascii="Calibri" w:eastAsia="Calibri" w:hAnsi="Calibri" w:cs="Calibri"/>
                <w:b/>
                <w:bCs/>
                <w:sz w:val="20"/>
                <w:szCs w:val="20"/>
              </w:rPr>
              <w:t>.</w:t>
            </w:r>
            <w:r w:rsidRPr="00826A0B">
              <w:rPr>
                <w:rFonts w:ascii="Calibri" w:eastAsia="Calibri" w:hAnsi="Calibri" w:cs="Calibri"/>
                <w:b/>
                <w:bCs/>
                <w:spacing w:val="44"/>
                <w:sz w:val="20"/>
                <w:szCs w:val="20"/>
              </w:rPr>
              <w:t xml:space="preserve"> </w:t>
            </w:r>
            <w:r w:rsidRPr="00826A0B">
              <w:rPr>
                <w:rFonts w:ascii="Calibri" w:eastAsia="Calibri" w:hAnsi="Calibri" w:cs="Calibri"/>
                <w:b/>
                <w:bCs/>
                <w:sz w:val="20"/>
                <w:szCs w:val="20"/>
              </w:rPr>
              <w:t>Υγεία</w:t>
            </w:r>
            <w:r w:rsidRPr="00826A0B">
              <w:rPr>
                <w:rFonts w:ascii="Calibri" w:eastAsia="Calibri" w:hAnsi="Calibri" w:cs="Calibri"/>
                <w:b/>
                <w:bCs/>
                <w:spacing w:val="-4"/>
                <w:sz w:val="20"/>
                <w:szCs w:val="20"/>
              </w:rPr>
              <w:t xml:space="preserve"> </w:t>
            </w:r>
            <w:r w:rsidRPr="00826A0B">
              <w:rPr>
                <w:rFonts w:ascii="Calibri" w:eastAsia="Calibri" w:hAnsi="Calibri" w:cs="Calibri"/>
                <w:b/>
                <w:bCs/>
                <w:sz w:val="20"/>
                <w:szCs w:val="20"/>
              </w:rPr>
              <w:t>και</w:t>
            </w:r>
            <w:r w:rsidRPr="00826A0B">
              <w:rPr>
                <w:rFonts w:ascii="Calibri" w:eastAsia="Calibri" w:hAnsi="Calibri" w:cs="Calibri"/>
                <w:b/>
                <w:bCs/>
                <w:spacing w:val="-3"/>
                <w:sz w:val="20"/>
                <w:szCs w:val="20"/>
              </w:rPr>
              <w:t xml:space="preserve"> </w:t>
            </w:r>
            <w:r w:rsidRPr="00826A0B">
              <w:rPr>
                <w:rFonts w:ascii="Calibri" w:eastAsia="Calibri" w:hAnsi="Calibri" w:cs="Calibri"/>
                <w:b/>
                <w:bCs/>
                <w:sz w:val="20"/>
                <w:szCs w:val="20"/>
              </w:rPr>
              <w:t>ασφ</w:t>
            </w:r>
            <w:r w:rsidRPr="00826A0B">
              <w:rPr>
                <w:rFonts w:ascii="Calibri" w:eastAsia="Calibri" w:hAnsi="Calibri" w:cs="Calibri"/>
                <w:b/>
                <w:bCs/>
                <w:spacing w:val="1"/>
                <w:sz w:val="20"/>
                <w:szCs w:val="20"/>
              </w:rPr>
              <w:t>ά</w:t>
            </w:r>
            <w:r w:rsidRPr="00826A0B">
              <w:rPr>
                <w:rFonts w:ascii="Calibri" w:eastAsia="Calibri" w:hAnsi="Calibri" w:cs="Calibri"/>
                <w:b/>
                <w:bCs/>
                <w:spacing w:val="-1"/>
                <w:sz w:val="20"/>
                <w:szCs w:val="20"/>
              </w:rPr>
              <w:t>λ</w:t>
            </w:r>
            <w:r w:rsidRPr="00826A0B">
              <w:rPr>
                <w:rFonts w:ascii="Calibri" w:eastAsia="Calibri" w:hAnsi="Calibri" w:cs="Calibri"/>
                <w:b/>
                <w:bCs/>
                <w:sz w:val="20"/>
                <w:szCs w:val="20"/>
              </w:rPr>
              <w:t>εια</w:t>
            </w:r>
            <w:r w:rsidRPr="00826A0B">
              <w:rPr>
                <w:rFonts w:ascii="Calibri" w:eastAsia="Calibri" w:hAnsi="Calibri" w:cs="Calibri"/>
                <w:b/>
                <w:bCs/>
                <w:w w:val="99"/>
                <w:sz w:val="20"/>
                <w:szCs w:val="20"/>
              </w:rPr>
              <w:t xml:space="preserve"> </w:t>
            </w:r>
            <w:r w:rsidRPr="00826A0B">
              <w:rPr>
                <w:rFonts w:ascii="Calibri" w:eastAsia="Calibri" w:hAnsi="Calibri" w:cs="Calibri"/>
                <w:b/>
                <w:bCs/>
                <w:sz w:val="20"/>
                <w:szCs w:val="20"/>
              </w:rPr>
              <w:t>στην</w:t>
            </w:r>
            <w:r w:rsidRPr="00826A0B">
              <w:rPr>
                <w:rFonts w:ascii="Calibri" w:eastAsia="Calibri" w:hAnsi="Calibri" w:cs="Calibri"/>
                <w:b/>
                <w:bCs/>
                <w:spacing w:val="-12"/>
                <w:sz w:val="20"/>
                <w:szCs w:val="20"/>
              </w:rPr>
              <w:t xml:space="preserve"> </w:t>
            </w:r>
            <w:r w:rsidRPr="00826A0B">
              <w:rPr>
                <w:rFonts w:ascii="Calibri" w:eastAsia="Calibri" w:hAnsi="Calibri" w:cs="Calibri"/>
                <w:b/>
                <w:bCs/>
                <w:sz w:val="20"/>
                <w:szCs w:val="20"/>
              </w:rPr>
              <w:t>ερ</w:t>
            </w:r>
            <w:r w:rsidRPr="00826A0B">
              <w:rPr>
                <w:rFonts w:ascii="Calibri" w:eastAsia="Calibri" w:hAnsi="Calibri" w:cs="Calibri"/>
                <w:b/>
                <w:bCs/>
                <w:spacing w:val="1"/>
                <w:sz w:val="20"/>
                <w:szCs w:val="20"/>
              </w:rPr>
              <w:t>γ</w:t>
            </w:r>
            <w:r w:rsidRPr="00826A0B">
              <w:rPr>
                <w:rFonts w:ascii="Calibri" w:eastAsia="Calibri" w:hAnsi="Calibri" w:cs="Calibri"/>
                <w:b/>
                <w:bCs/>
                <w:sz w:val="20"/>
                <w:szCs w:val="20"/>
              </w:rPr>
              <w:t>ασία</w:t>
            </w:r>
          </w:p>
        </w:tc>
        <w:tc>
          <w:tcPr>
            <w:tcW w:w="4399" w:type="dxa"/>
            <w:vAlign w:val="center"/>
          </w:tcPr>
          <w:p w14:paraId="1A933E60" w14:textId="77777777" w:rsidR="00A32844" w:rsidRPr="00826A0B" w:rsidRDefault="00A32844" w:rsidP="004A1563">
            <w:pPr>
              <w:numPr>
                <w:ilvl w:val="0"/>
                <w:numId w:val="2"/>
              </w:numPr>
              <w:tabs>
                <w:tab w:val="left" w:pos="246"/>
              </w:tabs>
              <w:kinsoku w:val="0"/>
              <w:overflowPunct w:val="0"/>
              <w:autoSpaceDE w:val="0"/>
              <w:autoSpaceDN w:val="0"/>
              <w:adjustRightInd w:val="0"/>
              <w:spacing w:before="1" w:after="0" w:line="240" w:lineRule="auto"/>
              <w:ind w:left="246"/>
              <w:rPr>
                <w:rFonts w:ascii="Calibri" w:eastAsia="Calibri" w:hAnsi="Calibri" w:cs="Calibri"/>
                <w:sz w:val="20"/>
                <w:szCs w:val="20"/>
              </w:rPr>
            </w:pPr>
            <w:r w:rsidRPr="00826A0B">
              <w:rPr>
                <w:rFonts w:ascii="Calibri" w:eastAsia="Calibri" w:hAnsi="Calibri" w:cs="Calibri"/>
                <w:spacing w:val="1"/>
                <w:sz w:val="20"/>
                <w:szCs w:val="20"/>
              </w:rPr>
              <w:t>Γ</w:t>
            </w:r>
            <w:r w:rsidRPr="00826A0B">
              <w:rPr>
                <w:rFonts w:ascii="Calibri" w:eastAsia="Calibri" w:hAnsi="Calibri" w:cs="Calibri"/>
                <w:sz w:val="20"/>
                <w:szCs w:val="20"/>
              </w:rPr>
              <w:t>ενικοί</w:t>
            </w:r>
            <w:r w:rsidRPr="00826A0B">
              <w:rPr>
                <w:rFonts w:ascii="Calibri" w:eastAsia="Calibri" w:hAnsi="Calibri" w:cs="Calibri"/>
                <w:spacing w:val="-13"/>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w:t>
            </w:r>
            <w:r w:rsidRPr="00826A0B">
              <w:rPr>
                <w:rFonts w:ascii="Calibri" w:eastAsia="Calibri" w:hAnsi="Calibri" w:cs="Calibri"/>
                <w:spacing w:val="-1"/>
                <w:sz w:val="20"/>
                <w:szCs w:val="20"/>
              </w:rPr>
              <w:t>ν</w:t>
            </w:r>
            <w:r w:rsidRPr="00826A0B">
              <w:rPr>
                <w:rFonts w:ascii="Calibri" w:eastAsia="Calibri" w:hAnsi="Calibri" w:cs="Calibri"/>
                <w:sz w:val="20"/>
                <w:szCs w:val="20"/>
              </w:rPr>
              <w:t>ό</w:t>
            </w:r>
            <w:r w:rsidRPr="00826A0B">
              <w:rPr>
                <w:rFonts w:ascii="Calibri" w:eastAsia="Calibri" w:hAnsi="Calibri" w:cs="Calibri"/>
                <w:spacing w:val="-1"/>
                <w:sz w:val="20"/>
                <w:szCs w:val="20"/>
              </w:rPr>
              <w:t>ν</w:t>
            </w:r>
            <w:r w:rsidRPr="00826A0B">
              <w:rPr>
                <w:rFonts w:ascii="Calibri" w:eastAsia="Calibri" w:hAnsi="Calibri" w:cs="Calibri"/>
                <w:sz w:val="20"/>
                <w:szCs w:val="20"/>
              </w:rPr>
              <w:t>ες</w:t>
            </w:r>
          </w:p>
          <w:p w14:paraId="1DCCA019"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Κα</w:t>
            </w:r>
            <w:r w:rsidRPr="00826A0B">
              <w:rPr>
                <w:rFonts w:ascii="Calibri" w:eastAsia="Calibri" w:hAnsi="Calibri" w:cs="Calibri"/>
                <w:spacing w:val="-2"/>
                <w:sz w:val="20"/>
                <w:szCs w:val="20"/>
              </w:rPr>
              <w:t>ν</w:t>
            </w:r>
            <w:r w:rsidRPr="00826A0B">
              <w:rPr>
                <w:rFonts w:ascii="Calibri" w:eastAsia="Calibri" w:hAnsi="Calibri" w:cs="Calibri"/>
                <w:sz w:val="20"/>
                <w:szCs w:val="20"/>
              </w:rPr>
              <w:t>ο</w:t>
            </w:r>
            <w:r w:rsidRPr="00826A0B">
              <w:rPr>
                <w:rFonts w:ascii="Calibri" w:eastAsia="Calibri" w:hAnsi="Calibri" w:cs="Calibri"/>
                <w:spacing w:val="-1"/>
                <w:sz w:val="20"/>
                <w:szCs w:val="20"/>
              </w:rPr>
              <w:t>ν</w:t>
            </w:r>
            <w:r w:rsidRPr="00826A0B">
              <w:rPr>
                <w:rFonts w:ascii="Calibri" w:eastAsia="Calibri" w:hAnsi="Calibri" w:cs="Calibri"/>
                <w:spacing w:val="2"/>
                <w:sz w:val="20"/>
                <w:szCs w:val="20"/>
              </w:rPr>
              <w:t>ι</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z w:val="20"/>
                <w:szCs w:val="20"/>
              </w:rPr>
              <w:t>ικές/</w:t>
            </w:r>
            <w:r w:rsidRPr="00826A0B">
              <w:rPr>
                <w:rFonts w:ascii="Calibri" w:eastAsia="Calibri" w:hAnsi="Calibri" w:cs="Calibri"/>
                <w:spacing w:val="-16"/>
                <w:sz w:val="20"/>
                <w:szCs w:val="20"/>
              </w:rPr>
              <w:t xml:space="preserve"> </w:t>
            </w:r>
            <w:r w:rsidRPr="00826A0B">
              <w:rPr>
                <w:rFonts w:ascii="Calibri" w:eastAsia="Calibri" w:hAnsi="Calibri" w:cs="Calibri"/>
                <w:spacing w:val="1"/>
                <w:sz w:val="20"/>
                <w:szCs w:val="20"/>
              </w:rPr>
              <w:t>Ν</w:t>
            </w:r>
            <w:r w:rsidRPr="00826A0B">
              <w:rPr>
                <w:rFonts w:ascii="Calibri" w:eastAsia="Calibri" w:hAnsi="Calibri" w:cs="Calibri"/>
                <w:sz w:val="20"/>
                <w:szCs w:val="20"/>
              </w:rPr>
              <w:t>ομοθετικές</w:t>
            </w:r>
            <w:r w:rsidRPr="00826A0B">
              <w:rPr>
                <w:rFonts w:ascii="Calibri" w:eastAsia="Calibri" w:hAnsi="Calibri" w:cs="Calibri"/>
                <w:spacing w:val="-15"/>
                <w:sz w:val="20"/>
                <w:szCs w:val="20"/>
              </w:rPr>
              <w:t xml:space="preserve"> </w:t>
            </w:r>
            <w:r w:rsidRPr="00826A0B">
              <w:rPr>
                <w:rFonts w:ascii="Calibri" w:eastAsia="Calibri" w:hAnsi="Calibri" w:cs="Calibri"/>
                <w:spacing w:val="1"/>
                <w:sz w:val="20"/>
                <w:szCs w:val="20"/>
              </w:rPr>
              <w:t>ρ</w:t>
            </w:r>
            <w:r w:rsidRPr="00826A0B">
              <w:rPr>
                <w:rFonts w:ascii="Calibri" w:eastAsia="Calibri" w:hAnsi="Calibri" w:cs="Calibri"/>
                <w:sz w:val="20"/>
                <w:szCs w:val="20"/>
              </w:rPr>
              <w:t>υθμ</w:t>
            </w:r>
            <w:r w:rsidRPr="00826A0B">
              <w:rPr>
                <w:rFonts w:ascii="Calibri" w:eastAsia="Calibri" w:hAnsi="Calibri" w:cs="Calibri"/>
                <w:spacing w:val="1"/>
                <w:sz w:val="20"/>
                <w:szCs w:val="20"/>
              </w:rPr>
              <w:t>ί</w:t>
            </w:r>
            <w:r w:rsidRPr="00826A0B">
              <w:rPr>
                <w:rFonts w:ascii="Calibri" w:eastAsia="Calibri" w:hAnsi="Calibri" w:cs="Calibri"/>
                <w:sz w:val="20"/>
                <w:szCs w:val="20"/>
              </w:rPr>
              <w:t>σεις</w:t>
            </w:r>
          </w:p>
          <w:p w14:paraId="4E26B3E6"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exact"/>
              <w:ind w:left="246"/>
              <w:rPr>
                <w:rFonts w:ascii="Times New Roman" w:eastAsia="Calibri" w:hAnsi="Times New Roman" w:cs="Times New Roman"/>
                <w:sz w:val="24"/>
                <w:szCs w:val="24"/>
              </w:rPr>
            </w:pPr>
            <w:r w:rsidRPr="00826A0B">
              <w:rPr>
                <w:rFonts w:ascii="Calibri" w:eastAsia="Calibri" w:hAnsi="Calibri" w:cs="Calibri"/>
                <w:sz w:val="20"/>
                <w:szCs w:val="20"/>
              </w:rPr>
              <w:t>Βα</w:t>
            </w:r>
            <w:r w:rsidRPr="00826A0B">
              <w:rPr>
                <w:rFonts w:ascii="Calibri" w:eastAsia="Calibri" w:hAnsi="Calibri" w:cs="Calibri"/>
                <w:spacing w:val="-1"/>
                <w:sz w:val="20"/>
                <w:szCs w:val="20"/>
              </w:rPr>
              <w:t>σ</w:t>
            </w:r>
            <w:r w:rsidRPr="00826A0B">
              <w:rPr>
                <w:rFonts w:ascii="Calibri" w:eastAsia="Calibri" w:hAnsi="Calibri" w:cs="Calibri"/>
                <w:sz w:val="20"/>
                <w:szCs w:val="20"/>
              </w:rPr>
              <w:t>ικές</w:t>
            </w:r>
            <w:r w:rsidRPr="00826A0B">
              <w:rPr>
                <w:rFonts w:ascii="Calibri" w:eastAsia="Calibri" w:hAnsi="Calibri" w:cs="Calibri"/>
                <w:spacing w:val="-20"/>
                <w:sz w:val="20"/>
                <w:szCs w:val="20"/>
              </w:rPr>
              <w:t xml:space="preserve"> </w:t>
            </w:r>
            <w:r w:rsidRPr="00826A0B">
              <w:rPr>
                <w:rFonts w:ascii="Calibri" w:eastAsia="Calibri" w:hAnsi="Calibri" w:cs="Calibri"/>
                <w:sz w:val="20"/>
                <w:szCs w:val="20"/>
              </w:rPr>
              <w:t>πρ</w:t>
            </w:r>
            <w:r w:rsidRPr="00826A0B">
              <w:rPr>
                <w:rFonts w:ascii="Calibri" w:eastAsia="Calibri" w:hAnsi="Calibri" w:cs="Calibri"/>
                <w:spacing w:val="2"/>
                <w:sz w:val="20"/>
                <w:szCs w:val="20"/>
              </w:rPr>
              <w:t>ο</w:t>
            </w:r>
            <w:r w:rsidRPr="00826A0B">
              <w:rPr>
                <w:rFonts w:ascii="Calibri" w:eastAsia="Calibri" w:hAnsi="Calibri" w:cs="Calibri"/>
                <w:spacing w:val="-1"/>
                <w:sz w:val="20"/>
                <w:szCs w:val="20"/>
              </w:rPr>
              <w:t>δ</w:t>
            </w:r>
            <w:r w:rsidRPr="00826A0B">
              <w:rPr>
                <w:rFonts w:ascii="Calibri" w:eastAsia="Calibri" w:hAnsi="Calibri" w:cs="Calibri"/>
                <w:sz w:val="20"/>
                <w:szCs w:val="20"/>
              </w:rPr>
              <w:t>ια</w:t>
            </w:r>
            <w:r w:rsidRPr="00826A0B">
              <w:rPr>
                <w:rFonts w:ascii="Calibri" w:eastAsia="Calibri" w:hAnsi="Calibri" w:cs="Calibri"/>
                <w:spacing w:val="2"/>
                <w:sz w:val="20"/>
                <w:szCs w:val="20"/>
              </w:rPr>
              <w:t>γ</w:t>
            </w:r>
            <w:r w:rsidRPr="00826A0B">
              <w:rPr>
                <w:rFonts w:ascii="Calibri" w:eastAsia="Calibri" w:hAnsi="Calibri" w:cs="Calibri"/>
                <w:sz w:val="20"/>
                <w:szCs w:val="20"/>
              </w:rPr>
              <w:t>ρ</w:t>
            </w:r>
            <w:r w:rsidRPr="00826A0B">
              <w:rPr>
                <w:rFonts w:ascii="Calibri" w:eastAsia="Calibri" w:hAnsi="Calibri" w:cs="Calibri"/>
                <w:spacing w:val="-1"/>
                <w:sz w:val="20"/>
                <w:szCs w:val="20"/>
              </w:rPr>
              <w:t>α</w:t>
            </w:r>
            <w:r w:rsidRPr="00826A0B">
              <w:rPr>
                <w:rFonts w:ascii="Calibri" w:eastAsia="Calibri" w:hAnsi="Calibri" w:cs="Calibri"/>
                <w:sz w:val="20"/>
                <w:szCs w:val="20"/>
              </w:rPr>
              <w:t>φές</w:t>
            </w:r>
          </w:p>
        </w:tc>
        <w:tc>
          <w:tcPr>
            <w:tcW w:w="2728" w:type="dxa"/>
            <w:vAlign w:val="center"/>
          </w:tcPr>
          <w:p w14:paraId="00684380" w14:textId="77777777" w:rsidR="00A32844" w:rsidRPr="00826A0B" w:rsidRDefault="00A32844" w:rsidP="00103082">
            <w:pPr>
              <w:kinsoku w:val="0"/>
              <w:overflowPunct w:val="0"/>
              <w:autoSpaceDE w:val="0"/>
              <w:autoSpaceDN w:val="0"/>
              <w:adjustRightInd w:val="0"/>
              <w:spacing w:after="0" w:line="240" w:lineRule="auto"/>
              <w:ind w:left="102"/>
              <w:jc w:val="center"/>
              <w:rPr>
                <w:rFonts w:ascii="Times New Roman" w:eastAsia="Calibri" w:hAnsi="Times New Roman" w:cs="Times New Roman"/>
                <w:sz w:val="24"/>
                <w:szCs w:val="24"/>
              </w:rPr>
            </w:pPr>
            <w:r w:rsidRPr="00826A0B">
              <w:rPr>
                <w:rFonts w:ascii="Calibri" w:eastAsia="Calibri" w:hAnsi="Calibri" w:cs="Calibri"/>
                <w:sz w:val="20"/>
                <w:szCs w:val="20"/>
              </w:rPr>
              <w:t>Θεωρητική</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2</w:t>
            </w:r>
          </w:p>
        </w:tc>
      </w:tr>
      <w:tr w:rsidR="00A32844" w:rsidRPr="00751BF4" w14:paraId="254FA9C4" w14:textId="77777777" w:rsidTr="008860B5">
        <w:trPr>
          <w:trHeight w:hRule="exact" w:val="1285"/>
        </w:trPr>
        <w:tc>
          <w:tcPr>
            <w:tcW w:w="2501" w:type="dxa"/>
            <w:vAlign w:val="center"/>
          </w:tcPr>
          <w:p w14:paraId="79BFDDA5" w14:textId="77777777" w:rsidR="00A32844" w:rsidRPr="00826A0B" w:rsidRDefault="00A32844" w:rsidP="00103082">
            <w:pPr>
              <w:kinsoku w:val="0"/>
              <w:overflowPunct w:val="0"/>
              <w:autoSpaceDE w:val="0"/>
              <w:autoSpaceDN w:val="0"/>
              <w:adjustRightInd w:val="0"/>
              <w:spacing w:after="0" w:line="240" w:lineRule="auto"/>
              <w:ind w:left="131" w:right="871" w:hanging="3"/>
              <w:rPr>
                <w:rFonts w:ascii="Times New Roman" w:eastAsia="Calibri" w:hAnsi="Times New Roman" w:cs="Times New Roman"/>
                <w:b/>
                <w:bCs/>
                <w:sz w:val="24"/>
                <w:szCs w:val="24"/>
              </w:rPr>
            </w:pPr>
            <w:r w:rsidRPr="00826A0B">
              <w:rPr>
                <w:rFonts w:ascii="Calibri" w:eastAsia="Calibri" w:hAnsi="Calibri" w:cs="Calibri"/>
                <w:b/>
                <w:bCs/>
                <w:spacing w:val="-1"/>
                <w:sz w:val="20"/>
                <w:szCs w:val="20"/>
              </w:rPr>
              <w:t>2</w:t>
            </w:r>
            <w:r w:rsidRPr="00826A0B">
              <w:rPr>
                <w:rFonts w:ascii="Calibri" w:eastAsia="Calibri" w:hAnsi="Calibri" w:cs="Calibri"/>
                <w:b/>
                <w:bCs/>
                <w:sz w:val="20"/>
                <w:szCs w:val="20"/>
              </w:rPr>
              <w:t>. Βασικές</w:t>
            </w:r>
            <w:r w:rsidRPr="00826A0B">
              <w:rPr>
                <w:rFonts w:ascii="Calibri" w:eastAsia="Calibri" w:hAnsi="Calibri" w:cs="Calibri"/>
                <w:b/>
                <w:bCs/>
                <w:spacing w:val="-2"/>
                <w:sz w:val="20"/>
                <w:szCs w:val="20"/>
              </w:rPr>
              <w:t xml:space="preserve"> </w:t>
            </w:r>
            <w:r w:rsidRPr="00826A0B">
              <w:rPr>
                <w:rFonts w:ascii="Calibri" w:eastAsia="Calibri" w:hAnsi="Calibri" w:cs="Calibri"/>
                <w:b/>
                <w:bCs/>
                <w:sz w:val="20"/>
                <w:szCs w:val="20"/>
              </w:rPr>
              <w:t>αρχές</w:t>
            </w:r>
            <w:r w:rsidRPr="00826A0B">
              <w:rPr>
                <w:rFonts w:ascii="Calibri" w:eastAsia="Calibri" w:hAnsi="Calibri" w:cs="Calibri"/>
                <w:b/>
                <w:bCs/>
                <w:w w:val="99"/>
                <w:sz w:val="20"/>
                <w:szCs w:val="20"/>
              </w:rPr>
              <w:t xml:space="preserve"> </w:t>
            </w:r>
            <w:r w:rsidRPr="00826A0B">
              <w:rPr>
                <w:rFonts w:ascii="Calibri" w:eastAsia="Calibri" w:hAnsi="Calibri" w:cs="Calibri"/>
                <w:b/>
                <w:bCs/>
                <w:sz w:val="20"/>
                <w:szCs w:val="20"/>
              </w:rPr>
              <w:t>εργα</w:t>
            </w:r>
            <w:r w:rsidRPr="00826A0B">
              <w:rPr>
                <w:rFonts w:ascii="Calibri" w:eastAsia="Calibri" w:hAnsi="Calibri" w:cs="Calibri"/>
                <w:b/>
                <w:bCs/>
                <w:spacing w:val="1"/>
                <w:sz w:val="20"/>
                <w:szCs w:val="20"/>
              </w:rPr>
              <w:t>τ</w:t>
            </w:r>
            <w:r w:rsidRPr="00826A0B">
              <w:rPr>
                <w:rFonts w:ascii="Calibri" w:eastAsia="Calibri" w:hAnsi="Calibri" w:cs="Calibri"/>
                <w:b/>
                <w:bCs/>
                <w:sz w:val="20"/>
                <w:szCs w:val="20"/>
              </w:rPr>
              <w:t>ικ</w:t>
            </w:r>
            <w:r w:rsidRPr="00826A0B">
              <w:rPr>
                <w:rFonts w:ascii="Calibri" w:eastAsia="Calibri" w:hAnsi="Calibri" w:cs="Calibri"/>
                <w:b/>
                <w:bCs/>
                <w:spacing w:val="1"/>
                <w:sz w:val="20"/>
                <w:szCs w:val="20"/>
              </w:rPr>
              <w:t>ο</w:t>
            </w:r>
            <w:r w:rsidRPr="00826A0B">
              <w:rPr>
                <w:rFonts w:ascii="Calibri" w:eastAsia="Calibri" w:hAnsi="Calibri" w:cs="Calibri"/>
                <w:b/>
                <w:bCs/>
                <w:sz w:val="20"/>
                <w:szCs w:val="20"/>
              </w:rPr>
              <w:t>ύ</w:t>
            </w:r>
            <w:r w:rsidRPr="00826A0B">
              <w:rPr>
                <w:rFonts w:ascii="Calibri" w:eastAsia="Calibri" w:hAnsi="Calibri" w:cs="Calibri"/>
                <w:b/>
                <w:bCs/>
                <w:spacing w:val="-16"/>
                <w:sz w:val="20"/>
                <w:szCs w:val="20"/>
              </w:rPr>
              <w:t xml:space="preserve"> </w:t>
            </w:r>
            <w:r w:rsidRPr="00826A0B">
              <w:rPr>
                <w:rFonts w:ascii="Calibri" w:eastAsia="Calibri" w:hAnsi="Calibri" w:cs="Calibri"/>
                <w:b/>
                <w:bCs/>
                <w:sz w:val="20"/>
                <w:szCs w:val="20"/>
              </w:rPr>
              <w:t>δικαίου</w:t>
            </w:r>
          </w:p>
        </w:tc>
        <w:tc>
          <w:tcPr>
            <w:tcW w:w="4399" w:type="dxa"/>
            <w:vAlign w:val="center"/>
          </w:tcPr>
          <w:p w14:paraId="50A70325"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Κύ</w:t>
            </w:r>
            <w:r w:rsidRPr="00826A0B">
              <w:rPr>
                <w:rFonts w:ascii="Calibri" w:eastAsia="Calibri" w:hAnsi="Calibri" w:cs="Calibri"/>
                <w:spacing w:val="-1"/>
                <w:sz w:val="20"/>
                <w:szCs w:val="20"/>
              </w:rPr>
              <w:t>ρ</w:t>
            </w:r>
            <w:r w:rsidRPr="00826A0B">
              <w:rPr>
                <w:rFonts w:ascii="Calibri" w:eastAsia="Calibri" w:hAnsi="Calibri" w:cs="Calibri"/>
                <w:sz w:val="20"/>
                <w:szCs w:val="20"/>
              </w:rPr>
              <w:t>ια</w:t>
            </w:r>
            <w:r w:rsidRPr="00826A0B">
              <w:rPr>
                <w:rFonts w:ascii="Calibri" w:eastAsia="Calibri" w:hAnsi="Calibri" w:cs="Calibri"/>
                <w:spacing w:val="-19"/>
                <w:sz w:val="20"/>
                <w:szCs w:val="20"/>
              </w:rPr>
              <w:t xml:space="preserve"> </w:t>
            </w:r>
            <w:r w:rsidRPr="00826A0B">
              <w:rPr>
                <w:rFonts w:ascii="Calibri" w:eastAsia="Calibri" w:hAnsi="Calibri" w:cs="Calibri"/>
                <w:spacing w:val="1"/>
                <w:sz w:val="20"/>
                <w:szCs w:val="20"/>
              </w:rPr>
              <w:t>χ</w:t>
            </w:r>
            <w:r w:rsidRPr="00826A0B">
              <w:rPr>
                <w:rFonts w:ascii="Calibri" w:eastAsia="Calibri" w:hAnsi="Calibri" w:cs="Calibri"/>
                <w:sz w:val="20"/>
                <w:szCs w:val="20"/>
              </w:rPr>
              <w:t>α</w:t>
            </w:r>
            <w:r w:rsidRPr="00826A0B">
              <w:rPr>
                <w:rFonts w:ascii="Calibri" w:eastAsia="Calibri" w:hAnsi="Calibri" w:cs="Calibri"/>
                <w:spacing w:val="-1"/>
                <w:sz w:val="20"/>
                <w:szCs w:val="20"/>
              </w:rPr>
              <w:t>ρ</w:t>
            </w:r>
            <w:r w:rsidRPr="00826A0B">
              <w:rPr>
                <w:rFonts w:ascii="Calibri" w:eastAsia="Calibri" w:hAnsi="Calibri" w:cs="Calibri"/>
                <w:sz w:val="20"/>
                <w:szCs w:val="20"/>
              </w:rPr>
              <w:t>ακτ</w:t>
            </w:r>
            <w:r w:rsidRPr="00826A0B">
              <w:rPr>
                <w:rFonts w:ascii="Calibri" w:eastAsia="Calibri" w:hAnsi="Calibri" w:cs="Calibri"/>
                <w:spacing w:val="3"/>
                <w:sz w:val="20"/>
                <w:szCs w:val="20"/>
              </w:rPr>
              <w:t>η</w:t>
            </w:r>
            <w:r w:rsidRPr="00826A0B">
              <w:rPr>
                <w:rFonts w:ascii="Calibri" w:eastAsia="Calibri" w:hAnsi="Calibri" w:cs="Calibri"/>
                <w:sz w:val="20"/>
                <w:szCs w:val="20"/>
              </w:rPr>
              <w:t>ρισ</w:t>
            </w:r>
            <w:r w:rsidRPr="00826A0B">
              <w:rPr>
                <w:rFonts w:ascii="Calibri" w:eastAsia="Calibri" w:hAnsi="Calibri" w:cs="Calibri"/>
                <w:spacing w:val="-1"/>
                <w:sz w:val="20"/>
                <w:szCs w:val="20"/>
              </w:rPr>
              <w:t>τ</w:t>
            </w:r>
            <w:r w:rsidRPr="00826A0B">
              <w:rPr>
                <w:rFonts w:ascii="Calibri" w:eastAsia="Calibri" w:hAnsi="Calibri" w:cs="Calibri"/>
                <w:sz w:val="20"/>
                <w:szCs w:val="20"/>
              </w:rPr>
              <w:t>ικά</w:t>
            </w:r>
          </w:p>
          <w:p w14:paraId="32307430"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pacing w:val="1"/>
                <w:sz w:val="20"/>
                <w:szCs w:val="20"/>
              </w:rPr>
              <w:t>Ε</w:t>
            </w:r>
            <w:r w:rsidRPr="00826A0B">
              <w:rPr>
                <w:rFonts w:ascii="Calibri" w:eastAsia="Calibri" w:hAnsi="Calibri" w:cs="Calibri"/>
                <w:sz w:val="20"/>
                <w:szCs w:val="20"/>
              </w:rPr>
              <w:t>ρ</w:t>
            </w:r>
            <w:r w:rsidRPr="00826A0B">
              <w:rPr>
                <w:rFonts w:ascii="Calibri" w:eastAsia="Calibri" w:hAnsi="Calibri" w:cs="Calibri"/>
                <w:spacing w:val="-1"/>
                <w:sz w:val="20"/>
                <w:szCs w:val="20"/>
              </w:rPr>
              <w:t>γ</w:t>
            </w:r>
            <w:r w:rsidRPr="00826A0B">
              <w:rPr>
                <w:rFonts w:ascii="Calibri" w:eastAsia="Calibri" w:hAnsi="Calibri" w:cs="Calibri"/>
                <w:sz w:val="20"/>
                <w:szCs w:val="20"/>
              </w:rPr>
              <w:t>ασιακά</w:t>
            </w:r>
            <w:r w:rsidRPr="00826A0B">
              <w:rPr>
                <w:rFonts w:ascii="Calibri" w:eastAsia="Calibri" w:hAnsi="Calibri" w:cs="Calibri"/>
                <w:spacing w:val="-16"/>
                <w:sz w:val="20"/>
                <w:szCs w:val="20"/>
              </w:rPr>
              <w:t xml:space="preserve"> </w:t>
            </w:r>
            <w:r w:rsidRPr="00826A0B">
              <w:rPr>
                <w:rFonts w:ascii="Calibri" w:eastAsia="Calibri" w:hAnsi="Calibri" w:cs="Calibri"/>
                <w:spacing w:val="-1"/>
                <w:sz w:val="20"/>
                <w:szCs w:val="20"/>
              </w:rPr>
              <w:t>δ</w:t>
            </w:r>
            <w:r w:rsidRPr="00826A0B">
              <w:rPr>
                <w:rFonts w:ascii="Calibri" w:eastAsia="Calibri" w:hAnsi="Calibri" w:cs="Calibri"/>
                <w:sz w:val="20"/>
                <w:szCs w:val="20"/>
              </w:rPr>
              <w:t>ικαιώ</w:t>
            </w:r>
            <w:r w:rsidRPr="00826A0B">
              <w:rPr>
                <w:rFonts w:ascii="Calibri" w:eastAsia="Calibri" w:hAnsi="Calibri" w:cs="Calibri"/>
                <w:spacing w:val="1"/>
                <w:sz w:val="20"/>
                <w:szCs w:val="20"/>
              </w:rPr>
              <w:t>μ</w:t>
            </w:r>
            <w:r w:rsidRPr="00826A0B">
              <w:rPr>
                <w:rFonts w:ascii="Calibri" w:eastAsia="Calibri" w:hAnsi="Calibri" w:cs="Calibri"/>
                <w:sz w:val="20"/>
                <w:szCs w:val="20"/>
              </w:rPr>
              <w:t>ατα</w:t>
            </w:r>
          </w:p>
          <w:p w14:paraId="07E635CD"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Σ</w:t>
            </w:r>
            <w:r w:rsidRPr="00826A0B">
              <w:rPr>
                <w:rFonts w:ascii="Calibri" w:eastAsia="Calibri" w:hAnsi="Calibri" w:cs="Calibri"/>
                <w:spacing w:val="-1"/>
                <w:sz w:val="20"/>
                <w:szCs w:val="20"/>
              </w:rPr>
              <w:t>χ</w:t>
            </w:r>
            <w:r w:rsidRPr="00826A0B">
              <w:rPr>
                <w:rFonts w:ascii="Calibri" w:eastAsia="Calibri" w:hAnsi="Calibri" w:cs="Calibri"/>
                <w:sz w:val="20"/>
                <w:szCs w:val="20"/>
              </w:rPr>
              <w:t>έση</w:t>
            </w:r>
            <w:r w:rsidRPr="00826A0B">
              <w:rPr>
                <w:rFonts w:ascii="Calibri" w:eastAsia="Calibri" w:hAnsi="Calibri" w:cs="Calibri"/>
                <w:spacing w:val="-12"/>
                <w:sz w:val="20"/>
                <w:szCs w:val="20"/>
              </w:rPr>
              <w:t xml:space="preserve"> </w:t>
            </w:r>
            <w:r w:rsidRPr="00826A0B">
              <w:rPr>
                <w:rFonts w:ascii="Calibri" w:eastAsia="Calibri" w:hAnsi="Calibri" w:cs="Calibri"/>
                <w:sz w:val="20"/>
                <w:szCs w:val="20"/>
              </w:rPr>
              <w:t>εξ</w:t>
            </w:r>
            <w:r w:rsidRPr="00826A0B">
              <w:rPr>
                <w:rFonts w:ascii="Calibri" w:eastAsia="Calibri" w:hAnsi="Calibri" w:cs="Calibri"/>
                <w:spacing w:val="1"/>
                <w:sz w:val="20"/>
                <w:szCs w:val="20"/>
              </w:rPr>
              <w:t>α</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ημένης</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ερ</w:t>
            </w:r>
            <w:r w:rsidRPr="00826A0B">
              <w:rPr>
                <w:rFonts w:ascii="Calibri" w:eastAsia="Calibri" w:hAnsi="Calibri" w:cs="Calibri"/>
                <w:spacing w:val="2"/>
                <w:sz w:val="20"/>
                <w:szCs w:val="20"/>
              </w:rPr>
              <w:t>γ</w:t>
            </w:r>
            <w:r w:rsidRPr="00826A0B">
              <w:rPr>
                <w:rFonts w:ascii="Calibri" w:eastAsia="Calibri" w:hAnsi="Calibri" w:cs="Calibri"/>
                <w:sz w:val="20"/>
                <w:szCs w:val="20"/>
              </w:rPr>
              <w:t>ασίας</w:t>
            </w:r>
          </w:p>
          <w:p w14:paraId="25AA9D37"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2" w:lineRule="exact"/>
              <w:ind w:left="246"/>
              <w:rPr>
                <w:rFonts w:ascii="Times New Roman" w:eastAsia="Calibri" w:hAnsi="Times New Roman" w:cs="Times New Roman"/>
                <w:sz w:val="24"/>
                <w:szCs w:val="24"/>
              </w:rPr>
            </w:pPr>
            <w:r w:rsidRPr="00826A0B">
              <w:rPr>
                <w:rFonts w:ascii="Calibri" w:eastAsia="Calibri" w:hAnsi="Calibri" w:cs="Calibri"/>
                <w:spacing w:val="1"/>
                <w:sz w:val="20"/>
                <w:szCs w:val="20"/>
              </w:rPr>
              <w:t>Ε</w:t>
            </w:r>
            <w:r w:rsidRPr="00826A0B">
              <w:rPr>
                <w:rFonts w:ascii="Calibri" w:eastAsia="Calibri" w:hAnsi="Calibri" w:cs="Calibri"/>
                <w:sz w:val="20"/>
                <w:szCs w:val="20"/>
              </w:rPr>
              <w:t>ρ</w:t>
            </w:r>
            <w:r w:rsidRPr="00826A0B">
              <w:rPr>
                <w:rFonts w:ascii="Calibri" w:eastAsia="Calibri" w:hAnsi="Calibri" w:cs="Calibri"/>
                <w:spacing w:val="-1"/>
                <w:sz w:val="20"/>
                <w:szCs w:val="20"/>
              </w:rPr>
              <w:t>γ</w:t>
            </w:r>
            <w:r w:rsidRPr="00826A0B">
              <w:rPr>
                <w:rFonts w:ascii="Calibri" w:eastAsia="Calibri" w:hAnsi="Calibri" w:cs="Calibri"/>
                <w:sz w:val="20"/>
                <w:szCs w:val="20"/>
              </w:rPr>
              <w:t>ατικά</w:t>
            </w:r>
            <w:r w:rsidRPr="00826A0B">
              <w:rPr>
                <w:rFonts w:ascii="Calibri" w:eastAsia="Calibri" w:hAnsi="Calibri" w:cs="Calibri"/>
                <w:spacing w:val="-18"/>
                <w:sz w:val="20"/>
                <w:szCs w:val="20"/>
              </w:rPr>
              <w:t xml:space="preserve"> </w:t>
            </w:r>
            <w:r w:rsidRPr="00826A0B">
              <w:rPr>
                <w:rFonts w:ascii="Calibri" w:eastAsia="Calibri" w:hAnsi="Calibri" w:cs="Calibri"/>
                <w:sz w:val="20"/>
                <w:szCs w:val="20"/>
              </w:rPr>
              <w:t>ατ</w:t>
            </w:r>
            <w:r w:rsidRPr="00826A0B">
              <w:rPr>
                <w:rFonts w:ascii="Calibri" w:eastAsia="Calibri" w:hAnsi="Calibri" w:cs="Calibri"/>
                <w:spacing w:val="2"/>
                <w:sz w:val="20"/>
                <w:szCs w:val="20"/>
              </w:rPr>
              <w:t>υ</w:t>
            </w:r>
            <w:r w:rsidRPr="00826A0B">
              <w:rPr>
                <w:rFonts w:ascii="Calibri" w:eastAsia="Calibri" w:hAnsi="Calibri" w:cs="Calibri"/>
                <w:spacing w:val="-1"/>
                <w:sz w:val="20"/>
                <w:szCs w:val="20"/>
              </w:rPr>
              <w:t>χ</w:t>
            </w:r>
            <w:r w:rsidRPr="00826A0B">
              <w:rPr>
                <w:rFonts w:ascii="Calibri" w:eastAsia="Calibri" w:hAnsi="Calibri" w:cs="Calibri"/>
                <w:sz w:val="20"/>
                <w:szCs w:val="20"/>
              </w:rPr>
              <w:t>ήματα</w:t>
            </w:r>
          </w:p>
        </w:tc>
        <w:tc>
          <w:tcPr>
            <w:tcW w:w="2728" w:type="dxa"/>
            <w:vAlign w:val="center"/>
          </w:tcPr>
          <w:p w14:paraId="3D0FE1A1" w14:textId="77777777" w:rsidR="00A32844" w:rsidRPr="00826A0B" w:rsidRDefault="00A32844" w:rsidP="00103082">
            <w:pPr>
              <w:kinsoku w:val="0"/>
              <w:overflowPunct w:val="0"/>
              <w:autoSpaceDE w:val="0"/>
              <w:autoSpaceDN w:val="0"/>
              <w:adjustRightInd w:val="0"/>
              <w:spacing w:after="0" w:line="240" w:lineRule="auto"/>
              <w:ind w:left="102"/>
              <w:jc w:val="center"/>
              <w:rPr>
                <w:rFonts w:ascii="Times New Roman" w:eastAsia="Calibri" w:hAnsi="Times New Roman" w:cs="Times New Roman"/>
                <w:sz w:val="24"/>
                <w:szCs w:val="24"/>
              </w:rPr>
            </w:pPr>
            <w:r w:rsidRPr="00826A0B">
              <w:rPr>
                <w:rFonts w:ascii="Calibri" w:eastAsia="Calibri" w:hAnsi="Calibri" w:cs="Calibri"/>
                <w:sz w:val="20"/>
                <w:szCs w:val="20"/>
              </w:rPr>
              <w:t>Θεωρητική</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2</w:t>
            </w:r>
          </w:p>
        </w:tc>
      </w:tr>
    </w:tbl>
    <w:p w14:paraId="005779BC" w14:textId="77777777" w:rsidR="0015525B" w:rsidRPr="0015525B" w:rsidRDefault="0015525B" w:rsidP="0015525B">
      <w:pPr>
        <w:kinsoku w:val="0"/>
        <w:overflowPunct w:val="0"/>
        <w:autoSpaceDE w:val="0"/>
        <w:autoSpaceDN w:val="0"/>
        <w:adjustRightInd w:val="0"/>
        <w:spacing w:after="0" w:line="240" w:lineRule="auto"/>
        <w:rPr>
          <w:rFonts w:ascii="Times New Roman" w:hAnsi="Times New Roman" w:cs="Times New Roman"/>
          <w:sz w:val="20"/>
          <w:szCs w:val="20"/>
        </w:rPr>
      </w:pPr>
    </w:p>
    <w:p w14:paraId="45B3EF6B" w14:textId="22F4C898" w:rsidR="00A32844" w:rsidRDefault="00A32844" w:rsidP="00D566CB">
      <w:pPr>
        <w:kinsoku w:val="0"/>
        <w:overflowPunct w:val="0"/>
        <w:autoSpaceDE w:val="0"/>
        <w:autoSpaceDN w:val="0"/>
        <w:adjustRightInd w:val="0"/>
        <w:spacing w:before="3" w:after="0" w:line="50" w:lineRule="exact"/>
        <w:rPr>
          <w:rFonts w:ascii="Times New Roman" w:hAnsi="Times New Roman" w:cs="Times New Roman"/>
          <w:sz w:val="5"/>
          <w:szCs w:val="5"/>
        </w:rPr>
      </w:pPr>
    </w:p>
    <w:p w14:paraId="4D922EB8" w14:textId="7C171C3C" w:rsidR="00A32844" w:rsidRDefault="00A32844" w:rsidP="00D566CB">
      <w:pPr>
        <w:kinsoku w:val="0"/>
        <w:overflowPunct w:val="0"/>
        <w:autoSpaceDE w:val="0"/>
        <w:autoSpaceDN w:val="0"/>
        <w:adjustRightInd w:val="0"/>
        <w:spacing w:before="3" w:after="0" w:line="50" w:lineRule="exact"/>
        <w:rPr>
          <w:rFonts w:ascii="Times New Roman" w:hAnsi="Times New Roman" w:cs="Times New Roman"/>
          <w:sz w:val="5"/>
          <w:szCs w:val="5"/>
        </w:rPr>
      </w:pPr>
    </w:p>
    <w:p w14:paraId="1DA3305F" w14:textId="188368AF" w:rsidR="00A32844" w:rsidRDefault="00A32844" w:rsidP="00D566CB">
      <w:pPr>
        <w:kinsoku w:val="0"/>
        <w:overflowPunct w:val="0"/>
        <w:autoSpaceDE w:val="0"/>
        <w:autoSpaceDN w:val="0"/>
        <w:adjustRightInd w:val="0"/>
        <w:spacing w:before="3" w:after="0" w:line="50" w:lineRule="exact"/>
        <w:rPr>
          <w:rFonts w:ascii="Times New Roman" w:hAnsi="Times New Roman" w:cs="Times New Roman"/>
          <w:sz w:val="5"/>
          <w:szCs w:val="5"/>
        </w:rPr>
      </w:pPr>
    </w:p>
    <w:p w14:paraId="0453AF96" w14:textId="1983AED7" w:rsidR="00A32844" w:rsidRDefault="00A32844" w:rsidP="00D566CB">
      <w:pPr>
        <w:kinsoku w:val="0"/>
        <w:overflowPunct w:val="0"/>
        <w:autoSpaceDE w:val="0"/>
        <w:autoSpaceDN w:val="0"/>
        <w:adjustRightInd w:val="0"/>
        <w:spacing w:before="3" w:after="0" w:line="50" w:lineRule="exact"/>
        <w:rPr>
          <w:rFonts w:ascii="Times New Roman" w:hAnsi="Times New Roman" w:cs="Times New Roman"/>
          <w:sz w:val="5"/>
          <w:szCs w:val="5"/>
        </w:rPr>
      </w:pPr>
    </w:p>
    <w:p w14:paraId="6BD71B0F" w14:textId="36360E0E" w:rsidR="00A32844" w:rsidRDefault="00A32844" w:rsidP="00D566CB">
      <w:pPr>
        <w:kinsoku w:val="0"/>
        <w:overflowPunct w:val="0"/>
        <w:autoSpaceDE w:val="0"/>
        <w:autoSpaceDN w:val="0"/>
        <w:adjustRightInd w:val="0"/>
        <w:spacing w:before="3" w:after="0" w:line="50" w:lineRule="exact"/>
        <w:rPr>
          <w:rFonts w:ascii="Times New Roman" w:hAnsi="Times New Roman" w:cs="Times New Roman"/>
          <w:sz w:val="5"/>
          <w:szCs w:val="5"/>
        </w:rPr>
      </w:pPr>
    </w:p>
    <w:p w14:paraId="4664E9D5" w14:textId="0D17AE08" w:rsidR="00A32844" w:rsidRDefault="00A32844" w:rsidP="00D566CB">
      <w:pPr>
        <w:kinsoku w:val="0"/>
        <w:overflowPunct w:val="0"/>
        <w:autoSpaceDE w:val="0"/>
        <w:autoSpaceDN w:val="0"/>
        <w:adjustRightInd w:val="0"/>
        <w:spacing w:before="3" w:after="0" w:line="50" w:lineRule="exact"/>
        <w:rPr>
          <w:rFonts w:ascii="Times New Roman" w:hAnsi="Times New Roman" w:cs="Times New Roman"/>
          <w:sz w:val="5"/>
          <w:szCs w:val="5"/>
        </w:rPr>
      </w:pPr>
    </w:p>
    <w:tbl>
      <w:tblPr>
        <w:tblpPr w:leftFromText="180" w:rightFromText="180" w:vertAnchor="text" w:horzAnchor="margin" w:tblpXSpec="center" w:tblpY="-49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4536"/>
        <w:gridCol w:w="2693"/>
      </w:tblGrid>
      <w:tr w:rsidR="00A32844" w:rsidRPr="00751BF4" w14:paraId="0DCF9B17" w14:textId="77777777" w:rsidTr="00A32844">
        <w:trPr>
          <w:trHeight w:hRule="exact" w:val="725"/>
        </w:trPr>
        <w:tc>
          <w:tcPr>
            <w:tcW w:w="2547" w:type="dxa"/>
            <w:shd w:val="clear" w:color="auto" w:fill="8EAADB"/>
            <w:vAlign w:val="center"/>
          </w:tcPr>
          <w:p w14:paraId="3A865CDC" w14:textId="77777777" w:rsidR="00A32844" w:rsidRPr="00751BF4" w:rsidRDefault="00A32844" w:rsidP="00103082">
            <w:pPr>
              <w:kinsoku w:val="0"/>
              <w:overflowPunct w:val="0"/>
              <w:autoSpaceDE w:val="0"/>
              <w:autoSpaceDN w:val="0"/>
              <w:adjustRightInd w:val="0"/>
              <w:spacing w:before="66" w:after="0" w:line="240" w:lineRule="auto"/>
              <w:jc w:val="center"/>
              <w:rPr>
                <w:rFonts w:ascii="Times New Roman" w:eastAsia="Calibri" w:hAnsi="Times New Roman" w:cs="Times New Roman"/>
                <w:sz w:val="24"/>
                <w:szCs w:val="24"/>
                <w:lang w:val="en-US"/>
              </w:rPr>
            </w:pPr>
            <w:r w:rsidRPr="004B36BB">
              <w:rPr>
                <w:rFonts w:ascii="Calibri" w:eastAsia="Calibri" w:hAnsi="Calibri" w:cs="Calibri"/>
                <w:b/>
                <w:bCs/>
                <w:sz w:val="20"/>
                <w:szCs w:val="20"/>
                <w:lang w:val="en-US"/>
              </w:rPr>
              <w:lastRenderedPageBreak/>
              <w:t>ΠΡΟ</w:t>
            </w:r>
            <w:r w:rsidRPr="004B36BB">
              <w:rPr>
                <w:rFonts w:ascii="Calibri" w:eastAsia="Calibri" w:hAnsi="Calibri" w:cs="Calibri"/>
                <w:b/>
                <w:bCs/>
                <w:spacing w:val="1"/>
                <w:sz w:val="20"/>
                <w:szCs w:val="20"/>
                <w:lang w:val="en-US"/>
              </w:rPr>
              <w:t>Γ</w:t>
            </w:r>
            <w:r w:rsidRPr="004B36BB">
              <w:rPr>
                <w:rFonts w:ascii="Calibri" w:eastAsia="Calibri" w:hAnsi="Calibri" w:cs="Calibri"/>
                <w:b/>
                <w:bCs/>
                <w:sz w:val="20"/>
                <w:szCs w:val="20"/>
                <w:lang w:val="en-US"/>
              </w:rPr>
              <w:t>ΡΑΜΜΑ</w:t>
            </w:r>
            <w:r w:rsidRPr="004B36BB">
              <w:rPr>
                <w:rFonts w:ascii="Calibri" w:eastAsia="Calibri" w:hAnsi="Calibri" w:cs="Calibri"/>
                <w:b/>
                <w:bCs/>
                <w:spacing w:val="-22"/>
                <w:sz w:val="20"/>
                <w:szCs w:val="20"/>
                <w:lang w:val="en-US"/>
              </w:rPr>
              <w:t xml:space="preserve"> </w:t>
            </w:r>
            <w:r w:rsidRPr="004B36BB">
              <w:rPr>
                <w:rFonts w:ascii="Calibri" w:eastAsia="Calibri" w:hAnsi="Calibri" w:cs="Calibri"/>
                <w:b/>
                <w:bCs/>
                <w:sz w:val="20"/>
                <w:szCs w:val="20"/>
                <w:lang w:val="en-US"/>
              </w:rPr>
              <w:t>Κ</w:t>
            </w:r>
            <w:r w:rsidRPr="004B36BB">
              <w:rPr>
                <w:rFonts w:ascii="Calibri" w:eastAsia="Calibri" w:hAnsi="Calibri" w:cs="Calibri"/>
                <w:b/>
                <w:bCs/>
                <w:spacing w:val="1"/>
                <w:sz w:val="20"/>
                <w:szCs w:val="20"/>
                <w:lang w:val="en-US"/>
              </w:rPr>
              <w:t>Α</w:t>
            </w:r>
            <w:r w:rsidRPr="004B36BB">
              <w:rPr>
                <w:rFonts w:ascii="Calibri" w:eastAsia="Calibri" w:hAnsi="Calibri" w:cs="Calibri"/>
                <w:b/>
                <w:bCs/>
                <w:spacing w:val="-1"/>
                <w:sz w:val="20"/>
                <w:szCs w:val="20"/>
                <w:lang w:val="en-US"/>
              </w:rPr>
              <w:t>Τ</w:t>
            </w:r>
            <w:r w:rsidRPr="004B36BB">
              <w:rPr>
                <w:rFonts w:ascii="Calibri" w:eastAsia="Calibri" w:hAnsi="Calibri" w:cs="Calibri"/>
                <w:b/>
                <w:bCs/>
                <w:sz w:val="20"/>
                <w:szCs w:val="20"/>
                <w:lang w:val="en-US"/>
              </w:rPr>
              <w:t>Α</w:t>
            </w:r>
            <w:r w:rsidRPr="004B36BB">
              <w:rPr>
                <w:rFonts w:ascii="Calibri" w:eastAsia="Calibri" w:hAnsi="Calibri" w:cs="Calibri"/>
                <w:b/>
                <w:bCs/>
                <w:spacing w:val="2"/>
                <w:sz w:val="20"/>
                <w:szCs w:val="20"/>
                <w:lang w:val="en-US"/>
              </w:rPr>
              <w:t>Ρ</w:t>
            </w:r>
            <w:r w:rsidRPr="004B36BB">
              <w:rPr>
                <w:rFonts w:ascii="Calibri" w:eastAsia="Calibri" w:hAnsi="Calibri" w:cs="Calibri"/>
                <w:b/>
                <w:bCs/>
                <w:spacing w:val="-1"/>
                <w:sz w:val="20"/>
                <w:szCs w:val="20"/>
                <w:lang w:val="en-US"/>
              </w:rPr>
              <w:t>Τ</w:t>
            </w:r>
            <w:r w:rsidRPr="004B36BB">
              <w:rPr>
                <w:rFonts w:ascii="Calibri" w:eastAsia="Calibri" w:hAnsi="Calibri" w:cs="Calibri"/>
                <w:b/>
                <w:bCs/>
                <w:sz w:val="20"/>
                <w:szCs w:val="20"/>
                <w:lang w:val="en-US"/>
              </w:rPr>
              <w:t>ΙΣΗΣ</w:t>
            </w:r>
          </w:p>
        </w:tc>
        <w:tc>
          <w:tcPr>
            <w:tcW w:w="7229" w:type="dxa"/>
            <w:gridSpan w:val="2"/>
            <w:shd w:val="clear" w:color="auto" w:fill="8EAADB"/>
            <w:vAlign w:val="center"/>
          </w:tcPr>
          <w:p w14:paraId="4FA526D5" w14:textId="77777777" w:rsidR="00A32844" w:rsidRPr="00751BF4" w:rsidRDefault="00A32844" w:rsidP="00103082">
            <w:pPr>
              <w:autoSpaceDE w:val="0"/>
              <w:autoSpaceDN w:val="0"/>
              <w:adjustRightInd w:val="0"/>
              <w:spacing w:after="0" w:line="240" w:lineRule="auto"/>
              <w:jc w:val="center"/>
              <w:rPr>
                <w:rFonts w:ascii="Times New Roman" w:eastAsia="Calibri" w:hAnsi="Times New Roman" w:cs="Times New Roman"/>
                <w:sz w:val="24"/>
                <w:szCs w:val="24"/>
                <w:lang w:val="en-US"/>
              </w:rPr>
            </w:pPr>
            <w:r w:rsidRPr="004B36BB">
              <w:rPr>
                <w:rFonts w:ascii="Calibri" w:eastAsia="Calibri" w:hAnsi="Calibri" w:cs="Calibri"/>
                <w:b/>
                <w:bCs/>
                <w:sz w:val="20"/>
                <w:szCs w:val="20"/>
                <w:lang w:val="en-US"/>
              </w:rPr>
              <w:t>FOOD</w:t>
            </w:r>
            <w:r w:rsidRPr="004B36BB">
              <w:rPr>
                <w:rFonts w:ascii="Calibri" w:eastAsia="Calibri" w:hAnsi="Calibri" w:cs="Calibri"/>
                <w:b/>
                <w:bCs/>
                <w:spacing w:val="-10"/>
                <w:sz w:val="20"/>
                <w:szCs w:val="20"/>
                <w:lang w:val="en-US"/>
              </w:rPr>
              <w:t xml:space="preserve"> </w:t>
            </w:r>
            <w:r w:rsidRPr="004B36BB">
              <w:rPr>
                <w:rFonts w:ascii="Calibri" w:eastAsia="Calibri" w:hAnsi="Calibri" w:cs="Calibri"/>
                <w:b/>
                <w:bCs/>
                <w:sz w:val="20"/>
                <w:szCs w:val="20"/>
                <w:lang w:val="en-US"/>
              </w:rPr>
              <w:t>&amp;</w:t>
            </w:r>
            <w:r w:rsidRPr="004B36BB">
              <w:rPr>
                <w:rFonts w:ascii="Calibri" w:eastAsia="Calibri" w:hAnsi="Calibri" w:cs="Calibri"/>
                <w:b/>
                <w:bCs/>
                <w:spacing w:val="-9"/>
                <w:sz w:val="20"/>
                <w:szCs w:val="20"/>
                <w:lang w:val="en-US"/>
              </w:rPr>
              <w:t xml:space="preserve"> </w:t>
            </w:r>
            <w:r w:rsidRPr="004B36BB">
              <w:rPr>
                <w:rFonts w:ascii="Calibri" w:eastAsia="Calibri" w:hAnsi="Calibri" w:cs="Calibri"/>
                <w:b/>
                <w:bCs/>
                <w:sz w:val="20"/>
                <w:szCs w:val="20"/>
                <w:lang w:val="en-US"/>
              </w:rPr>
              <w:t>B</w:t>
            </w:r>
            <w:r w:rsidRPr="004B36BB">
              <w:rPr>
                <w:rFonts w:ascii="Calibri" w:eastAsia="Calibri" w:hAnsi="Calibri" w:cs="Calibri"/>
                <w:b/>
                <w:bCs/>
                <w:spacing w:val="1"/>
                <w:sz w:val="20"/>
                <w:szCs w:val="20"/>
                <w:lang w:val="en-US"/>
              </w:rPr>
              <w:t>E</w:t>
            </w:r>
            <w:r w:rsidRPr="004B36BB">
              <w:rPr>
                <w:rFonts w:ascii="Calibri" w:eastAsia="Calibri" w:hAnsi="Calibri" w:cs="Calibri"/>
                <w:b/>
                <w:bCs/>
                <w:sz w:val="20"/>
                <w:szCs w:val="20"/>
                <w:lang w:val="en-US"/>
              </w:rPr>
              <w:t>VER</w:t>
            </w:r>
            <w:r w:rsidRPr="004B36BB">
              <w:rPr>
                <w:rFonts w:ascii="Calibri" w:eastAsia="Calibri" w:hAnsi="Calibri" w:cs="Calibri"/>
                <w:b/>
                <w:bCs/>
                <w:spacing w:val="2"/>
                <w:sz w:val="20"/>
                <w:szCs w:val="20"/>
                <w:lang w:val="en-US"/>
              </w:rPr>
              <w:t>A</w:t>
            </w:r>
            <w:r w:rsidRPr="004B36BB">
              <w:rPr>
                <w:rFonts w:ascii="Calibri" w:eastAsia="Calibri" w:hAnsi="Calibri" w:cs="Calibri"/>
                <w:b/>
                <w:bCs/>
                <w:spacing w:val="-1"/>
                <w:sz w:val="20"/>
                <w:szCs w:val="20"/>
                <w:lang w:val="en-US"/>
              </w:rPr>
              <w:t>G</w:t>
            </w:r>
            <w:r w:rsidRPr="004B36BB">
              <w:rPr>
                <w:rFonts w:ascii="Calibri" w:eastAsia="Calibri" w:hAnsi="Calibri" w:cs="Calibri"/>
                <w:b/>
                <w:bCs/>
                <w:sz w:val="20"/>
                <w:szCs w:val="20"/>
                <w:lang w:val="en-US"/>
              </w:rPr>
              <w:t>E</w:t>
            </w:r>
            <w:r w:rsidRPr="004B36BB">
              <w:rPr>
                <w:rFonts w:ascii="Calibri" w:eastAsia="Calibri" w:hAnsi="Calibri" w:cs="Calibri"/>
                <w:b/>
                <w:bCs/>
                <w:spacing w:val="-9"/>
                <w:sz w:val="20"/>
                <w:szCs w:val="20"/>
                <w:lang w:val="en-US"/>
              </w:rPr>
              <w:t xml:space="preserve"> </w:t>
            </w:r>
            <w:r w:rsidRPr="004B36BB">
              <w:rPr>
                <w:rFonts w:ascii="Calibri" w:eastAsia="Calibri" w:hAnsi="Calibri" w:cs="Calibri"/>
                <w:b/>
                <w:bCs/>
                <w:sz w:val="20"/>
                <w:szCs w:val="20"/>
                <w:lang w:val="en-US"/>
              </w:rPr>
              <w:t>MANA</w:t>
            </w:r>
            <w:r w:rsidRPr="004B36BB">
              <w:rPr>
                <w:rFonts w:ascii="Calibri" w:eastAsia="Calibri" w:hAnsi="Calibri" w:cs="Calibri"/>
                <w:b/>
                <w:bCs/>
                <w:spacing w:val="-1"/>
                <w:sz w:val="20"/>
                <w:szCs w:val="20"/>
                <w:lang w:val="en-US"/>
              </w:rPr>
              <w:t>G</w:t>
            </w:r>
            <w:r w:rsidRPr="004B36BB">
              <w:rPr>
                <w:rFonts w:ascii="Calibri" w:eastAsia="Calibri" w:hAnsi="Calibri" w:cs="Calibri"/>
                <w:b/>
                <w:bCs/>
                <w:spacing w:val="3"/>
                <w:sz w:val="20"/>
                <w:szCs w:val="20"/>
                <w:lang w:val="en-US"/>
              </w:rPr>
              <w:t>E</w:t>
            </w:r>
            <w:r w:rsidRPr="004B36BB">
              <w:rPr>
                <w:rFonts w:ascii="Calibri" w:eastAsia="Calibri" w:hAnsi="Calibri" w:cs="Calibri"/>
                <w:b/>
                <w:bCs/>
                <w:sz w:val="20"/>
                <w:szCs w:val="20"/>
                <w:lang w:val="en-US"/>
              </w:rPr>
              <w:t>MENT</w:t>
            </w:r>
          </w:p>
        </w:tc>
      </w:tr>
      <w:tr w:rsidR="00A32844" w:rsidRPr="00751BF4" w14:paraId="17B3C123" w14:textId="77777777" w:rsidTr="00A32844">
        <w:trPr>
          <w:trHeight w:hRule="exact" w:val="695"/>
        </w:trPr>
        <w:tc>
          <w:tcPr>
            <w:tcW w:w="2547" w:type="dxa"/>
            <w:shd w:val="clear" w:color="auto" w:fill="8EAADB"/>
            <w:vAlign w:val="center"/>
          </w:tcPr>
          <w:p w14:paraId="707D6F6F" w14:textId="77777777" w:rsidR="00A32844" w:rsidRPr="00751BF4" w:rsidRDefault="00A32844" w:rsidP="00103082">
            <w:pPr>
              <w:kinsoku w:val="0"/>
              <w:overflowPunct w:val="0"/>
              <w:autoSpaceDE w:val="0"/>
              <w:autoSpaceDN w:val="0"/>
              <w:adjustRightInd w:val="0"/>
              <w:spacing w:after="0" w:line="240" w:lineRule="auto"/>
              <w:jc w:val="center"/>
              <w:rPr>
                <w:rFonts w:ascii="Times New Roman" w:eastAsia="Calibri" w:hAnsi="Times New Roman" w:cs="Times New Roman"/>
                <w:sz w:val="24"/>
                <w:szCs w:val="24"/>
                <w:lang w:val="en-US"/>
              </w:rPr>
            </w:pPr>
            <w:r w:rsidRPr="004B36BB">
              <w:rPr>
                <w:rFonts w:ascii="Calibri" w:eastAsia="Calibri" w:hAnsi="Calibri" w:cs="Calibri"/>
                <w:b/>
                <w:bCs/>
                <w:sz w:val="20"/>
                <w:szCs w:val="20"/>
                <w:lang w:val="en-US"/>
              </w:rPr>
              <w:t>ΔΙΑΡΚΕΙΑ</w:t>
            </w:r>
            <w:r w:rsidRPr="004B36BB">
              <w:rPr>
                <w:rFonts w:ascii="Calibri" w:eastAsia="Calibri" w:hAnsi="Calibri" w:cs="Calibri"/>
                <w:b/>
                <w:bCs/>
                <w:spacing w:val="-18"/>
                <w:sz w:val="20"/>
                <w:szCs w:val="20"/>
                <w:lang w:val="en-US"/>
              </w:rPr>
              <w:t xml:space="preserve"> </w:t>
            </w:r>
            <w:r w:rsidRPr="004B36BB">
              <w:rPr>
                <w:rFonts w:ascii="Calibri" w:eastAsia="Calibri" w:hAnsi="Calibri" w:cs="Calibri"/>
                <w:b/>
                <w:bCs/>
                <w:sz w:val="20"/>
                <w:szCs w:val="20"/>
                <w:lang w:val="en-US"/>
              </w:rPr>
              <w:t>ΚΑΤΑΡ</w:t>
            </w:r>
            <w:r w:rsidRPr="004B36BB">
              <w:rPr>
                <w:rFonts w:ascii="Calibri" w:eastAsia="Calibri" w:hAnsi="Calibri" w:cs="Calibri"/>
                <w:b/>
                <w:bCs/>
                <w:spacing w:val="-1"/>
                <w:sz w:val="20"/>
                <w:szCs w:val="20"/>
                <w:lang w:val="en-US"/>
              </w:rPr>
              <w:t>Τ</w:t>
            </w:r>
            <w:r w:rsidRPr="004B36BB">
              <w:rPr>
                <w:rFonts w:ascii="Calibri" w:eastAsia="Calibri" w:hAnsi="Calibri" w:cs="Calibri"/>
                <w:b/>
                <w:bCs/>
                <w:spacing w:val="2"/>
                <w:sz w:val="20"/>
                <w:szCs w:val="20"/>
                <w:lang w:val="en-US"/>
              </w:rPr>
              <w:t>Ι</w:t>
            </w:r>
            <w:r w:rsidRPr="004B36BB">
              <w:rPr>
                <w:rFonts w:ascii="Calibri" w:eastAsia="Calibri" w:hAnsi="Calibri" w:cs="Calibri"/>
                <w:b/>
                <w:bCs/>
                <w:sz w:val="20"/>
                <w:szCs w:val="20"/>
                <w:lang w:val="en-US"/>
              </w:rPr>
              <w:t>ΣΗΣ</w:t>
            </w:r>
          </w:p>
        </w:tc>
        <w:tc>
          <w:tcPr>
            <w:tcW w:w="7229" w:type="dxa"/>
            <w:gridSpan w:val="2"/>
            <w:shd w:val="clear" w:color="auto" w:fill="8EAADB"/>
            <w:vAlign w:val="center"/>
          </w:tcPr>
          <w:p w14:paraId="1728EA5D" w14:textId="77777777" w:rsidR="00A32844" w:rsidRPr="004B36BB" w:rsidRDefault="00A32844" w:rsidP="00103082">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4B36BB">
              <w:rPr>
                <w:rFonts w:ascii="Calibri" w:eastAsia="Calibri" w:hAnsi="Calibri" w:cs="Calibri"/>
                <w:b/>
                <w:bCs/>
                <w:sz w:val="20"/>
                <w:szCs w:val="20"/>
              </w:rPr>
              <w:t>80</w:t>
            </w:r>
            <w:r w:rsidRPr="004B36BB">
              <w:rPr>
                <w:rFonts w:ascii="Calibri" w:eastAsia="Calibri" w:hAnsi="Calibri" w:cs="Calibri"/>
                <w:b/>
                <w:bCs/>
                <w:spacing w:val="-7"/>
                <w:sz w:val="20"/>
                <w:szCs w:val="20"/>
              </w:rPr>
              <w:t xml:space="preserve"> </w:t>
            </w:r>
            <w:r>
              <w:rPr>
                <w:rFonts w:ascii="Calibri" w:eastAsia="Calibri" w:hAnsi="Calibri" w:cs="Calibri"/>
                <w:b/>
                <w:bCs/>
                <w:sz w:val="20"/>
                <w:szCs w:val="20"/>
              </w:rPr>
              <w:t>ΩΡΕΣ ΘΕΩΡΗΤΙΚΗΣ ΚΑΤΑΡΤΙΣΗΣ &amp;</w:t>
            </w:r>
            <w:r w:rsidRPr="004B36BB">
              <w:rPr>
                <w:rFonts w:ascii="Calibri" w:eastAsia="Calibri" w:hAnsi="Calibri" w:cs="Calibri"/>
                <w:b/>
                <w:bCs/>
                <w:spacing w:val="-6"/>
                <w:sz w:val="20"/>
                <w:szCs w:val="20"/>
              </w:rPr>
              <w:t xml:space="preserve"> </w:t>
            </w:r>
            <w:r w:rsidRPr="004B36BB">
              <w:rPr>
                <w:rFonts w:ascii="Calibri" w:eastAsia="Calibri" w:hAnsi="Calibri" w:cs="Calibri"/>
                <w:b/>
                <w:bCs/>
                <w:sz w:val="20"/>
                <w:szCs w:val="20"/>
              </w:rPr>
              <w:t>120</w:t>
            </w:r>
            <w:r w:rsidRPr="004B36BB">
              <w:rPr>
                <w:rFonts w:ascii="Calibri" w:eastAsia="Calibri" w:hAnsi="Calibri" w:cs="Calibri"/>
                <w:b/>
                <w:bCs/>
                <w:spacing w:val="-7"/>
                <w:sz w:val="20"/>
                <w:szCs w:val="20"/>
              </w:rPr>
              <w:t xml:space="preserve"> </w:t>
            </w:r>
            <w:r>
              <w:rPr>
                <w:rFonts w:ascii="Calibri" w:eastAsia="Calibri" w:hAnsi="Calibri" w:cs="Calibri"/>
                <w:b/>
                <w:bCs/>
                <w:spacing w:val="2"/>
                <w:sz w:val="20"/>
                <w:szCs w:val="20"/>
              </w:rPr>
              <w:t>ΩΡΕΣ ΠΡΑΚΤΙΚΗΣ ΑΣΚΗΣΗΣ</w:t>
            </w:r>
          </w:p>
        </w:tc>
      </w:tr>
      <w:tr w:rsidR="00A32844" w:rsidRPr="00751BF4" w14:paraId="751524A9" w14:textId="77777777" w:rsidTr="00A32844">
        <w:trPr>
          <w:trHeight w:hRule="exact" w:val="722"/>
        </w:trPr>
        <w:tc>
          <w:tcPr>
            <w:tcW w:w="2547" w:type="dxa"/>
            <w:shd w:val="clear" w:color="auto" w:fill="8EAADB"/>
            <w:vAlign w:val="center"/>
          </w:tcPr>
          <w:p w14:paraId="66051CE7" w14:textId="77777777" w:rsidR="00A32844" w:rsidRPr="00751BF4" w:rsidRDefault="00A32844" w:rsidP="00103082">
            <w:pPr>
              <w:kinsoku w:val="0"/>
              <w:overflowPunct w:val="0"/>
              <w:autoSpaceDE w:val="0"/>
              <w:autoSpaceDN w:val="0"/>
              <w:adjustRightInd w:val="0"/>
              <w:spacing w:after="0" w:line="240" w:lineRule="auto"/>
              <w:jc w:val="center"/>
              <w:rPr>
                <w:rFonts w:ascii="Times New Roman" w:eastAsia="Calibri" w:hAnsi="Times New Roman" w:cs="Times New Roman"/>
                <w:sz w:val="24"/>
                <w:szCs w:val="24"/>
                <w:lang w:val="en-US"/>
              </w:rPr>
            </w:pPr>
            <w:r w:rsidRPr="004B36BB">
              <w:rPr>
                <w:rFonts w:ascii="Calibri" w:eastAsia="Calibri" w:hAnsi="Calibri" w:cs="Calibri"/>
                <w:b/>
                <w:bCs/>
                <w:sz w:val="20"/>
                <w:szCs w:val="20"/>
                <w:lang w:val="en-US"/>
              </w:rPr>
              <w:t>Θ</w:t>
            </w:r>
            <w:r w:rsidRPr="004B36BB">
              <w:rPr>
                <w:rFonts w:ascii="Calibri" w:eastAsia="Calibri" w:hAnsi="Calibri" w:cs="Calibri"/>
                <w:b/>
                <w:bCs/>
                <w:spacing w:val="1"/>
                <w:sz w:val="20"/>
                <w:szCs w:val="20"/>
                <w:lang w:val="en-US"/>
              </w:rPr>
              <w:t>Ε</w:t>
            </w:r>
            <w:r w:rsidRPr="004B36BB">
              <w:rPr>
                <w:rFonts w:ascii="Calibri" w:eastAsia="Calibri" w:hAnsi="Calibri" w:cs="Calibri"/>
                <w:b/>
                <w:bCs/>
                <w:sz w:val="20"/>
                <w:szCs w:val="20"/>
                <w:lang w:val="en-US"/>
              </w:rPr>
              <w:t>ΜΑ</w:t>
            </w:r>
            <w:r w:rsidRPr="004B36BB">
              <w:rPr>
                <w:rFonts w:ascii="Calibri" w:eastAsia="Calibri" w:hAnsi="Calibri" w:cs="Calibri"/>
                <w:b/>
                <w:bCs/>
                <w:spacing w:val="-1"/>
                <w:sz w:val="20"/>
                <w:szCs w:val="20"/>
                <w:lang w:val="en-US"/>
              </w:rPr>
              <w:t>Τ</w:t>
            </w:r>
            <w:r w:rsidRPr="004B36BB">
              <w:rPr>
                <w:rFonts w:ascii="Calibri" w:eastAsia="Calibri" w:hAnsi="Calibri" w:cs="Calibri"/>
                <w:b/>
                <w:bCs/>
                <w:sz w:val="20"/>
                <w:szCs w:val="20"/>
                <w:lang w:val="en-US"/>
              </w:rPr>
              <w:t>ΙΚΕΣ</w:t>
            </w:r>
            <w:r w:rsidRPr="004B36BB">
              <w:rPr>
                <w:rFonts w:ascii="Calibri" w:eastAsia="Calibri" w:hAnsi="Calibri" w:cs="Calibri"/>
                <w:b/>
                <w:bCs/>
                <w:spacing w:val="-20"/>
                <w:sz w:val="20"/>
                <w:szCs w:val="20"/>
                <w:lang w:val="en-US"/>
              </w:rPr>
              <w:t xml:space="preserve"> </w:t>
            </w:r>
            <w:r w:rsidRPr="004B36BB">
              <w:rPr>
                <w:rFonts w:ascii="Calibri" w:eastAsia="Calibri" w:hAnsi="Calibri" w:cs="Calibri"/>
                <w:b/>
                <w:bCs/>
                <w:spacing w:val="1"/>
                <w:sz w:val="20"/>
                <w:szCs w:val="20"/>
                <w:lang w:val="en-US"/>
              </w:rPr>
              <w:t>Ε</w:t>
            </w:r>
            <w:r w:rsidRPr="004B36BB">
              <w:rPr>
                <w:rFonts w:ascii="Calibri" w:eastAsia="Calibri" w:hAnsi="Calibri" w:cs="Calibri"/>
                <w:b/>
                <w:bCs/>
                <w:sz w:val="20"/>
                <w:szCs w:val="20"/>
                <w:lang w:val="en-US"/>
              </w:rPr>
              <w:t>ΝΟ</w:t>
            </w:r>
            <w:r w:rsidRPr="004B36BB">
              <w:rPr>
                <w:rFonts w:ascii="Calibri" w:eastAsia="Calibri" w:hAnsi="Calibri" w:cs="Calibri"/>
                <w:b/>
                <w:bCs/>
                <w:spacing w:val="-1"/>
                <w:sz w:val="20"/>
                <w:szCs w:val="20"/>
                <w:lang w:val="en-US"/>
              </w:rPr>
              <w:t>Τ</w:t>
            </w:r>
            <w:r w:rsidRPr="004B36BB">
              <w:rPr>
                <w:rFonts w:ascii="Calibri" w:eastAsia="Calibri" w:hAnsi="Calibri" w:cs="Calibri"/>
                <w:b/>
                <w:bCs/>
                <w:spacing w:val="3"/>
                <w:sz w:val="20"/>
                <w:szCs w:val="20"/>
                <w:lang w:val="en-US"/>
              </w:rPr>
              <w:t>Η</w:t>
            </w:r>
            <w:r w:rsidRPr="004B36BB">
              <w:rPr>
                <w:rFonts w:ascii="Calibri" w:eastAsia="Calibri" w:hAnsi="Calibri" w:cs="Calibri"/>
                <w:b/>
                <w:bCs/>
                <w:spacing w:val="-1"/>
                <w:sz w:val="20"/>
                <w:szCs w:val="20"/>
                <w:lang w:val="en-US"/>
              </w:rPr>
              <w:t>Τ</w:t>
            </w:r>
            <w:r w:rsidRPr="004B36BB">
              <w:rPr>
                <w:rFonts w:ascii="Calibri" w:eastAsia="Calibri" w:hAnsi="Calibri" w:cs="Calibri"/>
                <w:b/>
                <w:bCs/>
                <w:spacing w:val="1"/>
                <w:sz w:val="20"/>
                <w:szCs w:val="20"/>
                <w:lang w:val="en-US"/>
              </w:rPr>
              <w:t>Ε</w:t>
            </w:r>
            <w:r w:rsidRPr="004B36BB">
              <w:rPr>
                <w:rFonts w:ascii="Calibri" w:eastAsia="Calibri" w:hAnsi="Calibri" w:cs="Calibri"/>
                <w:b/>
                <w:bCs/>
                <w:sz w:val="20"/>
                <w:szCs w:val="20"/>
                <w:lang w:val="en-US"/>
              </w:rPr>
              <w:t>Σ</w:t>
            </w:r>
          </w:p>
        </w:tc>
        <w:tc>
          <w:tcPr>
            <w:tcW w:w="4536" w:type="dxa"/>
            <w:shd w:val="clear" w:color="auto" w:fill="8EAADB"/>
            <w:vAlign w:val="center"/>
          </w:tcPr>
          <w:p w14:paraId="6D32A4CE" w14:textId="77777777" w:rsidR="00A32844" w:rsidRPr="00751BF4" w:rsidRDefault="00A32844" w:rsidP="00103082">
            <w:pPr>
              <w:kinsoku w:val="0"/>
              <w:overflowPunct w:val="0"/>
              <w:autoSpaceDE w:val="0"/>
              <w:autoSpaceDN w:val="0"/>
              <w:adjustRightInd w:val="0"/>
              <w:spacing w:after="0" w:line="240" w:lineRule="auto"/>
              <w:jc w:val="center"/>
              <w:rPr>
                <w:rFonts w:ascii="Times New Roman" w:eastAsia="Calibri" w:hAnsi="Times New Roman" w:cs="Times New Roman"/>
                <w:sz w:val="24"/>
                <w:szCs w:val="24"/>
                <w:lang w:val="en-US"/>
              </w:rPr>
            </w:pPr>
            <w:r w:rsidRPr="004B36BB">
              <w:rPr>
                <w:rFonts w:ascii="Calibri" w:eastAsia="Calibri" w:hAnsi="Calibri" w:cs="Calibri"/>
                <w:b/>
                <w:bCs/>
                <w:sz w:val="20"/>
                <w:szCs w:val="20"/>
                <w:lang w:val="en-US"/>
              </w:rPr>
              <w:t>ΔΙΔΑΚ</w:t>
            </w:r>
            <w:r w:rsidRPr="004B36BB">
              <w:rPr>
                <w:rFonts w:ascii="Calibri" w:eastAsia="Calibri" w:hAnsi="Calibri" w:cs="Calibri"/>
                <w:b/>
                <w:bCs/>
                <w:spacing w:val="-1"/>
                <w:sz w:val="20"/>
                <w:szCs w:val="20"/>
                <w:lang w:val="en-US"/>
              </w:rPr>
              <w:t>Τ</w:t>
            </w:r>
            <w:r w:rsidRPr="004B36BB">
              <w:rPr>
                <w:rFonts w:ascii="Calibri" w:eastAsia="Calibri" w:hAnsi="Calibri" w:cs="Calibri"/>
                <w:b/>
                <w:bCs/>
                <w:spacing w:val="2"/>
                <w:sz w:val="20"/>
                <w:szCs w:val="20"/>
                <w:lang w:val="en-US"/>
              </w:rPr>
              <w:t>Ι</w:t>
            </w:r>
            <w:r w:rsidRPr="004B36BB">
              <w:rPr>
                <w:rFonts w:ascii="Calibri" w:eastAsia="Calibri" w:hAnsi="Calibri" w:cs="Calibri"/>
                <w:b/>
                <w:bCs/>
                <w:sz w:val="20"/>
                <w:szCs w:val="20"/>
                <w:lang w:val="en-US"/>
              </w:rPr>
              <w:t>ΚΕΣ</w:t>
            </w:r>
            <w:r w:rsidRPr="004B36BB">
              <w:rPr>
                <w:rFonts w:ascii="Calibri" w:eastAsia="Calibri" w:hAnsi="Calibri" w:cs="Calibri"/>
                <w:b/>
                <w:bCs/>
                <w:spacing w:val="-20"/>
                <w:sz w:val="20"/>
                <w:szCs w:val="20"/>
                <w:lang w:val="en-US"/>
              </w:rPr>
              <w:t xml:space="preserve"> </w:t>
            </w:r>
            <w:r w:rsidRPr="004B36BB">
              <w:rPr>
                <w:rFonts w:ascii="Calibri" w:eastAsia="Calibri" w:hAnsi="Calibri" w:cs="Calibri"/>
                <w:b/>
                <w:bCs/>
                <w:spacing w:val="1"/>
                <w:sz w:val="20"/>
                <w:szCs w:val="20"/>
                <w:lang w:val="en-US"/>
              </w:rPr>
              <w:t>Ε</w:t>
            </w:r>
            <w:r w:rsidRPr="004B36BB">
              <w:rPr>
                <w:rFonts w:ascii="Calibri" w:eastAsia="Calibri" w:hAnsi="Calibri" w:cs="Calibri"/>
                <w:b/>
                <w:bCs/>
                <w:sz w:val="20"/>
                <w:szCs w:val="20"/>
                <w:lang w:val="en-US"/>
              </w:rPr>
              <w:t>ΝΟ</w:t>
            </w:r>
            <w:r w:rsidRPr="004B36BB">
              <w:rPr>
                <w:rFonts w:ascii="Calibri" w:eastAsia="Calibri" w:hAnsi="Calibri" w:cs="Calibri"/>
                <w:b/>
                <w:bCs/>
                <w:spacing w:val="-1"/>
                <w:sz w:val="20"/>
                <w:szCs w:val="20"/>
                <w:lang w:val="en-US"/>
              </w:rPr>
              <w:t>Τ</w:t>
            </w:r>
            <w:r w:rsidRPr="004B36BB">
              <w:rPr>
                <w:rFonts w:ascii="Calibri" w:eastAsia="Calibri" w:hAnsi="Calibri" w:cs="Calibri"/>
                <w:b/>
                <w:bCs/>
                <w:sz w:val="20"/>
                <w:szCs w:val="20"/>
                <w:lang w:val="en-US"/>
              </w:rPr>
              <w:t>Η</w:t>
            </w:r>
            <w:r w:rsidRPr="004B36BB">
              <w:rPr>
                <w:rFonts w:ascii="Calibri" w:eastAsia="Calibri" w:hAnsi="Calibri" w:cs="Calibri"/>
                <w:b/>
                <w:bCs/>
                <w:spacing w:val="-1"/>
                <w:sz w:val="20"/>
                <w:szCs w:val="20"/>
                <w:lang w:val="en-US"/>
              </w:rPr>
              <w:t>Τ</w:t>
            </w:r>
            <w:r w:rsidRPr="004B36BB">
              <w:rPr>
                <w:rFonts w:ascii="Calibri" w:eastAsia="Calibri" w:hAnsi="Calibri" w:cs="Calibri"/>
                <w:b/>
                <w:bCs/>
                <w:spacing w:val="1"/>
                <w:sz w:val="20"/>
                <w:szCs w:val="20"/>
                <w:lang w:val="en-US"/>
              </w:rPr>
              <w:t>Ε</w:t>
            </w:r>
            <w:r w:rsidRPr="004B36BB">
              <w:rPr>
                <w:rFonts w:ascii="Calibri" w:eastAsia="Calibri" w:hAnsi="Calibri" w:cs="Calibri"/>
                <w:b/>
                <w:bCs/>
                <w:sz w:val="20"/>
                <w:szCs w:val="20"/>
                <w:lang w:val="en-US"/>
              </w:rPr>
              <w:t>Σ</w:t>
            </w:r>
          </w:p>
        </w:tc>
        <w:tc>
          <w:tcPr>
            <w:tcW w:w="2693" w:type="dxa"/>
            <w:shd w:val="clear" w:color="auto" w:fill="8EAADB"/>
            <w:vAlign w:val="center"/>
          </w:tcPr>
          <w:p w14:paraId="4AE95956" w14:textId="77777777" w:rsidR="00A32844" w:rsidRPr="00751BF4" w:rsidRDefault="00A32844" w:rsidP="00103082">
            <w:pPr>
              <w:autoSpaceDE w:val="0"/>
              <w:autoSpaceDN w:val="0"/>
              <w:adjustRightInd w:val="0"/>
              <w:spacing w:after="0" w:line="240" w:lineRule="auto"/>
              <w:jc w:val="center"/>
              <w:rPr>
                <w:rFonts w:ascii="Times New Roman" w:eastAsia="Calibri" w:hAnsi="Times New Roman" w:cs="Times New Roman"/>
                <w:sz w:val="24"/>
                <w:szCs w:val="24"/>
                <w:lang w:val="en-US"/>
              </w:rPr>
            </w:pPr>
            <w:r w:rsidRPr="004B36BB">
              <w:rPr>
                <w:rFonts w:ascii="Calibri" w:eastAsia="Calibri" w:hAnsi="Calibri" w:cs="Calibri"/>
                <w:b/>
                <w:bCs/>
                <w:sz w:val="20"/>
                <w:szCs w:val="20"/>
                <w:lang w:val="en-US"/>
              </w:rPr>
              <w:t>ΔΙΔΑΚ</w:t>
            </w:r>
            <w:r w:rsidRPr="004B36BB">
              <w:rPr>
                <w:rFonts w:ascii="Calibri" w:eastAsia="Calibri" w:hAnsi="Calibri" w:cs="Calibri"/>
                <w:b/>
                <w:bCs/>
                <w:spacing w:val="-1"/>
                <w:sz w:val="20"/>
                <w:szCs w:val="20"/>
                <w:lang w:val="en-US"/>
              </w:rPr>
              <w:t>Τ</w:t>
            </w:r>
            <w:r w:rsidRPr="004B36BB">
              <w:rPr>
                <w:rFonts w:ascii="Calibri" w:eastAsia="Calibri" w:hAnsi="Calibri" w:cs="Calibri"/>
                <w:b/>
                <w:bCs/>
                <w:spacing w:val="2"/>
                <w:sz w:val="20"/>
                <w:szCs w:val="20"/>
                <w:lang w:val="en-US"/>
              </w:rPr>
              <w:t>Ι</w:t>
            </w:r>
            <w:r w:rsidRPr="004B36BB">
              <w:rPr>
                <w:rFonts w:ascii="Calibri" w:eastAsia="Calibri" w:hAnsi="Calibri" w:cs="Calibri"/>
                <w:b/>
                <w:bCs/>
                <w:sz w:val="20"/>
                <w:szCs w:val="20"/>
                <w:lang w:val="en-US"/>
              </w:rPr>
              <w:t>ΚΟΣ</w:t>
            </w:r>
            <w:r w:rsidRPr="004B36BB">
              <w:rPr>
                <w:rFonts w:ascii="Calibri" w:eastAsia="Calibri" w:hAnsi="Calibri" w:cs="Calibri"/>
                <w:b/>
                <w:bCs/>
                <w:spacing w:val="-12"/>
                <w:sz w:val="20"/>
                <w:szCs w:val="20"/>
                <w:lang w:val="en-US"/>
              </w:rPr>
              <w:t xml:space="preserve"> </w:t>
            </w:r>
            <w:r w:rsidRPr="004B36BB">
              <w:rPr>
                <w:rFonts w:ascii="Calibri" w:eastAsia="Calibri" w:hAnsi="Calibri" w:cs="Calibri"/>
                <w:b/>
                <w:bCs/>
                <w:sz w:val="20"/>
                <w:szCs w:val="20"/>
                <w:lang w:val="en-US"/>
              </w:rPr>
              <w:t>ΧΡΟ</w:t>
            </w:r>
            <w:r w:rsidRPr="004B36BB">
              <w:rPr>
                <w:rFonts w:ascii="Calibri" w:eastAsia="Calibri" w:hAnsi="Calibri" w:cs="Calibri"/>
                <w:b/>
                <w:bCs/>
                <w:spacing w:val="1"/>
                <w:sz w:val="20"/>
                <w:szCs w:val="20"/>
                <w:lang w:val="en-US"/>
              </w:rPr>
              <w:t>Ν</w:t>
            </w:r>
            <w:r w:rsidRPr="004B36BB">
              <w:rPr>
                <w:rFonts w:ascii="Calibri" w:eastAsia="Calibri" w:hAnsi="Calibri" w:cs="Calibri"/>
                <w:b/>
                <w:bCs/>
                <w:sz w:val="20"/>
                <w:szCs w:val="20"/>
                <w:lang w:val="en-US"/>
              </w:rPr>
              <w:t>ΟΣ</w:t>
            </w:r>
            <w:r w:rsidRPr="004B36BB">
              <w:rPr>
                <w:rFonts w:ascii="Calibri" w:eastAsia="Calibri" w:hAnsi="Calibri" w:cs="Calibri"/>
                <w:b/>
                <w:bCs/>
                <w:spacing w:val="-10"/>
                <w:sz w:val="20"/>
                <w:szCs w:val="20"/>
                <w:lang w:val="en-US"/>
              </w:rPr>
              <w:t xml:space="preserve"> </w:t>
            </w:r>
            <w:r w:rsidRPr="004B36BB">
              <w:rPr>
                <w:rFonts w:ascii="Calibri" w:eastAsia="Calibri" w:hAnsi="Calibri" w:cs="Calibri"/>
                <w:b/>
                <w:bCs/>
                <w:sz w:val="20"/>
                <w:szCs w:val="20"/>
                <w:lang w:val="en-US"/>
              </w:rPr>
              <w:t>(</w:t>
            </w:r>
            <w:r w:rsidRPr="004B36BB">
              <w:rPr>
                <w:rFonts w:ascii="Calibri" w:eastAsia="Calibri" w:hAnsi="Calibri" w:cs="Calibri"/>
                <w:b/>
                <w:bCs/>
                <w:spacing w:val="-1"/>
                <w:sz w:val="20"/>
                <w:szCs w:val="20"/>
                <w:lang w:val="en-US"/>
              </w:rPr>
              <w:t>Ω</w:t>
            </w:r>
            <w:r w:rsidRPr="004B36BB">
              <w:rPr>
                <w:rFonts w:ascii="Calibri" w:eastAsia="Calibri" w:hAnsi="Calibri" w:cs="Calibri"/>
                <w:b/>
                <w:bCs/>
                <w:sz w:val="20"/>
                <w:szCs w:val="20"/>
                <w:lang w:val="en-US"/>
              </w:rPr>
              <w:t>Ρ</w:t>
            </w:r>
            <w:r w:rsidRPr="004B36BB">
              <w:rPr>
                <w:rFonts w:ascii="Calibri" w:eastAsia="Calibri" w:hAnsi="Calibri" w:cs="Calibri"/>
                <w:b/>
                <w:bCs/>
                <w:spacing w:val="1"/>
                <w:sz w:val="20"/>
                <w:szCs w:val="20"/>
                <w:lang w:val="en-US"/>
              </w:rPr>
              <w:t>Ε</w:t>
            </w:r>
            <w:r w:rsidRPr="004B36BB">
              <w:rPr>
                <w:rFonts w:ascii="Calibri" w:eastAsia="Calibri" w:hAnsi="Calibri" w:cs="Calibri"/>
                <w:b/>
                <w:bCs/>
                <w:sz w:val="20"/>
                <w:szCs w:val="20"/>
                <w:lang w:val="en-US"/>
              </w:rPr>
              <w:t>Σ)</w:t>
            </w:r>
          </w:p>
        </w:tc>
      </w:tr>
      <w:tr w:rsidR="00A32844" w:rsidRPr="00751BF4" w14:paraId="45540982" w14:textId="77777777" w:rsidTr="00A32844">
        <w:trPr>
          <w:trHeight w:hRule="exact" w:val="2460"/>
        </w:trPr>
        <w:tc>
          <w:tcPr>
            <w:tcW w:w="2547" w:type="dxa"/>
            <w:vAlign w:val="center"/>
          </w:tcPr>
          <w:p w14:paraId="472C613A" w14:textId="77777777" w:rsidR="00A32844" w:rsidRPr="00751BF4" w:rsidRDefault="00A32844" w:rsidP="00103082">
            <w:pPr>
              <w:kinsoku w:val="0"/>
              <w:overflowPunct w:val="0"/>
              <w:autoSpaceDE w:val="0"/>
              <w:autoSpaceDN w:val="0"/>
              <w:adjustRightInd w:val="0"/>
              <w:spacing w:after="0" w:line="239" w:lineRule="auto"/>
              <w:ind w:left="131" w:right="890" w:hanging="3"/>
              <w:rPr>
                <w:rFonts w:ascii="Times New Roman" w:eastAsia="Calibri" w:hAnsi="Times New Roman" w:cs="Times New Roman"/>
                <w:sz w:val="24"/>
                <w:szCs w:val="24"/>
              </w:rPr>
            </w:pPr>
            <w:r w:rsidRPr="00751BF4">
              <w:rPr>
                <w:rFonts w:ascii="Calibri" w:eastAsia="Calibri" w:hAnsi="Calibri" w:cs="Calibri"/>
                <w:b/>
                <w:bCs/>
                <w:spacing w:val="-1"/>
                <w:sz w:val="20"/>
                <w:szCs w:val="20"/>
              </w:rPr>
              <w:t>3</w:t>
            </w:r>
            <w:r w:rsidRPr="00751BF4">
              <w:rPr>
                <w:rFonts w:ascii="Calibri" w:eastAsia="Calibri" w:hAnsi="Calibri" w:cs="Calibri"/>
                <w:b/>
                <w:bCs/>
                <w:sz w:val="20"/>
                <w:szCs w:val="20"/>
              </w:rPr>
              <w:t>.  Βασικές</w:t>
            </w:r>
            <w:r w:rsidRPr="00751BF4">
              <w:rPr>
                <w:rFonts w:ascii="Calibri" w:eastAsia="Calibri" w:hAnsi="Calibri" w:cs="Calibri"/>
                <w:b/>
                <w:bCs/>
                <w:spacing w:val="-2"/>
                <w:sz w:val="20"/>
                <w:szCs w:val="20"/>
              </w:rPr>
              <w:t xml:space="preserve"> </w:t>
            </w:r>
            <w:r w:rsidRPr="00751BF4">
              <w:rPr>
                <w:rFonts w:ascii="Calibri" w:eastAsia="Calibri" w:hAnsi="Calibri" w:cs="Calibri"/>
                <w:b/>
                <w:bCs/>
                <w:sz w:val="20"/>
                <w:szCs w:val="20"/>
              </w:rPr>
              <w:t>αρχές</w:t>
            </w:r>
            <w:r w:rsidRPr="00751BF4">
              <w:rPr>
                <w:rFonts w:ascii="Calibri" w:eastAsia="Calibri" w:hAnsi="Calibri" w:cs="Calibri"/>
                <w:b/>
                <w:bCs/>
                <w:w w:val="99"/>
                <w:sz w:val="20"/>
                <w:szCs w:val="20"/>
              </w:rPr>
              <w:t xml:space="preserve"> </w:t>
            </w:r>
            <w:r w:rsidRPr="00751BF4">
              <w:rPr>
                <w:rFonts w:ascii="Calibri" w:eastAsia="Calibri" w:hAnsi="Calibri" w:cs="Calibri"/>
                <w:b/>
                <w:bCs/>
                <w:spacing w:val="-1"/>
                <w:sz w:val="20"/>
                <w:szCs w:val="20"/>
              </w:rPr>
              <w:t>λ</w:t>
            </w:r>
            <w:r w:rsidRPr="00751BF4">
              <w:rPr>
                <w:rFonts w:ascii="Calibri" w:eastAsia="Calibri" w:hAnsi="Calibri" w:cs="Calibri"/>
                <w:b/>
                <w:bCs/>
                <w:sz w:val="20"/>
                <w:szCs w:val="20"/>
              </w:rPr>
              <w:t>ει</w:t>
            </w:r>
            <w:r w:rsidRPr="00751BF4">
              <w:rPr>
                <w:rFonts w:ascii="Calibri" w:eastAsia="Calibri" w:hAnsi="Calibri" w:cs="Calibri"/>
                <w:b/>
                <w:bCs/>
                <w:spacing w:val="1"/>
                <w:sz w:val="20"/>
                <w:szCs w:val="20"/>
              </w:rPr>
              <w:t>τ</w:t>
            </w:r>
            <w:r w:rsidRPr="00751BF4">
              <w:rPr>
                <w:rFonts w:ascii="Calibri" w:eastAsia="Calibri" w:hAnsi="Calibri" w:cs="Calibri"/>
                <w:b/>
                <w:bCs/>
                <w:sz w:val="20"/>
                <w:szCs w:val="20"/>
              </w:rPr>
              <w:t>ο</w:t>
            </w:r>
            <w:r w:rsidRPr="00751BF4">
              <w:rPr>
                <w:rFonts w:ascii="Calibri" w:eastAsia="Calibri" w:hAnsi="Calibri" w:cs="Calibri"/>
                <w:b/>
                <w:bCs/>
                <w:spacing w:val="1"/>
                <w:sz w:val="20"/>
                <w:szCs w:val="20"/>
              </w:rPr>
              <w:t>υ</w:t>
            </w:r>
            <w:r w:rsidRPr="00751BF4">
              <w:rPr>
                <w:rFonts w:ascii="Calibri" w:eastAsia="Calibri" w:hAnsi="Calibri" w:cs="Calibri"/>
                <w:b/>
                <w:bCs/>
                <w:sz w:val="20"/>
                <w:szCs w:val="20"/>
              </w:rPr>
              <w:t>ργ</w:t>
            </w:r>
            <w:r w:rsidRPr="00751BF4">
              <w:rPr>
                <w:rFonts w:ascii="Calibri" w:eastAsia="Calibri" w:hAnsi="Calibri" w:cs="Calibri"/>
                <w:b/>
                <w:bCs/>
                <w:spacing w:val="1"/>
                <w:sz w:val="20"/>
                <w:szCs w:val="20"/>
              </w:rPr>
              <w:t>ί</w:t>
            </w:r>
            <w:r w:rsidRPr="00751BF4">
              <w:rPr>
                <w:rFonts w:ascii="Calibri" w:eastAsia="Calibri" w:hAnsi="Calibri" w:cs="Calibri"/>
                <w:b/>
                <w:bCs/>
                <w:sz w:val="20"/>
                <w:szCs w:val="20"/>
              </w:rPr>
              <w:t>ας</w:t>
            </w:r>
            <w:r w:rsidRPr="00751BF4">
              <w:rPr>
                <w:rFonts w:ascii="Calibri" w:eastAsia="Calibri" w:hAnsi="Calibri" w:cs="Calibri"/>
                <w:b/>
                <w:bCs/>
                <w:spacing w:val="-14"/>
                <w:sz w:val="20"/>
                <w:szCs w:val="20"/>
              </w:rPr>
              <w:t xml:space="preserve"> </w:t>
            </w:r>
            <w:r w:rsidRPr="00751BF4">
              <w:rPr>
                <w:rFonts w:ascii="Calibri" w:eastAsia="Calibri" w:hAnsi="Calibri" w:cs="Calibri"/>
                <w:b/>
                <w:bCs/>
                <w:sz w:val="20"/>
                <w:szCs w:val="20"/>
              </w:rPr>
              <w:t>των</w:t>
            </w:r>
            <w:r w:rsidRPr="00751BF4">
              <w:rPr>
                <w:rFonts w:ascii="Calibri" w:eastAsia="Calibri" w:hAnsi="Calibri" w:cs="Calibri"/>
                <w:b/>
                <w:bCs/>
                <w:w w:val="99"/>
                <w:sz w:val="20"/>
                <w:szCs w:val="20"/>
              </w:rPr>
              <w:t xml:space="preserve"> </w:t>
            </w:r>
            <w:r w:rsidRPr="00751BF4">
              <w:rPr>
                <w:rFonts w:ascii="Calibri" w:eastAsia="Calibri" w:hAnsi="Calibri" w:cs="Calibri"/>
                <w:b/>
                <w:bCs/>
                <w:spacing w:val="1"/>
                <w:sz w:val="20"/>
                <w:szCs w:val="20"/>
              </w:rPr>
              <w:t>Ε</w:t>
            </w:r>
            <w:r w:rsidRPr="00751BF4">
              <w:rPr>
                <w:rFonts w:ascii="Calibri" w:eastAsia="Calibri" w:hAnsi="Calibri" w:cs="Calibri"/>
                <w:b/>
                <w:bCs/>
                <w:sz w:val="20"/>
                <w:szCs w:val="20"/>
              </w:rPr>
              <w:t>πιχειρή</w:t>
            </w:r>
            <w:r w:rsidRPr="00751BF4">
              <w:rPr>
                <w:rFonts w:ascii="Calibri" w:eastAsia="Calibri" w:hAnsi="Calibri" w:cs="Calibri"/>
                <w:b/>
                <w:bCs/>
                <w:spacing w:val="-1"/>
                <w:sz w:val="20"/>
                <w:szCs w:val="20"/>
              </w:rPr>
              <w:t>σ</w:t>
            </w:r>
            <w:r w:rsidRPr="00751BF4">
              <w:rPr>
                <w:rFonts w:ascii="Calibri" w:eastAsia="Calibri" w:hAnsi="Calibri" w:cs="Calibri"/>
                <w:b/>
                <w:bCs/>
                <w:sz w:val="20"/>
                <w:szCs w:val="20"/>
              </w:rPr>
              <w:t>εων</w:t>
            </w:r>
          </w:p>
        </w:tc>
        <w:tc>
          <w:tcPr>
            <w:tcW w:w="4536" w:type="dxa"/>
            <w:vAlign w:val="center"/>
          </w:tcPr>
          <w:p w14:paraId="0C9AD566"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Δια</w:t>
            </w:r>
            <w:r w:rsidRPr="00826A0B">
              <w:rPr>
                <w:rFonts w:ascii="Calibri" w:eastAsia="Calibri" w:hAnsi="Calibri" w:cs="Calibri"/>
                <w:spacing w:val="-1"/>
                <w:sz w:val="20"/>
                <w:szCs w:val="20"/>
              </w:rPr>
              <w:t>χ</w:t>
            </w:r>
            <w:r w:rsidRPr="00826A0B">
              <w:rPr>
                <w:rFonts w:ascii="Calibri" w:eastAsia="Calibri" w:hAnsi="Calibri" w:cs="Calibri"/>
                <w:sz w:val="20"/>
                <w:szCs w:val="20"/>
              </w:rPr>
              <w:t>είριση</w:t>
            </w:r>
            <w:r w:rsidRPr="00826A0B">
              <w:rPr>
                <w:rFonts w:ascii="Calibri" w:eastAsia="Calibri" w:hAnsi="Calibri" w:cs="Calibri"/>
                <w:spacing w:val="-11"/>
                <w:sz w:val="20"/>
                <w:szCs w:val="20"/>
              </w:rPr>
              <w:t xml:space="preserve"> </w:t>
            </w:r>
            <w:r w:rsidRPr="00826A0B">
              <w:rPr>
                <w:rFonts w:ascii="Calibri" w:eastAsia="Calibri" w:hAnsi="Calibri" w:cs="Calibri"/>
                <w:spacing w:val="2"/>
                <w:sz w:val="20"/>
                <w:szCs w:val="20"/>
              </w:rPr>
              <w:t>χ</w:t>
            </w:r>
            <w:r w:rsidRPr="00826A0B">
              <w:rPr>
                <w:rFonts w:ascii="Calibri" w:eastAsia="Calibri" w:hAnsi="Calibri" w:cs="Calibri"/>
                <w:sz w:val="20"/>
                <w:szCs w:val="20"/>
              </w:rPr>
              <w:t>ρό</w:t>
            </w:r>
            <w:r w:rsidRPr="00826A0B">
              <w:rPr>
                <w:rFonts w:ascii="Calibri" w:eastAsia="Calibri" w:hAnsi="Calibri" w:cs="Calibri"/>
                <w:spacing w:val="-1"/>
                <w:sz w:val="20"/>
                <w:szCs w:val="20"/>
              </w:rPr>
              <w:t>ν</w:t>
            </w:r>
            <w:r w:rsidRPr="00826A0B">
              <w:rPr>
                <w:rFonts w:ascii="Calibri" w:eastAsia="Calibri" w:hAnsi="Calibri" w:cs="Calibri"/>
                <w:sz w:val="20"/>
                <w:szCs w:val="20"/>
              </w:rPr>
              <w:t>ου</w:t>
            </w:r>
            <w:r w:rsidRPr="00826A0B">
              <w:rPr>
                <w:rFonts w:ascii="Calibri" w:eastAsia="Calibri" w:hAnsi="Calibri" w:cs="Calibri"/>
                <w:spacing w:val="-10"/>
                <w:sz w:val="20"/>
                <w:szCs w:val="20"/>
              </w:rPr>
              <w:t xml:space="preserve"> </w:t>
            </w:r>
            <w:r w:rsidRPr="00826A0B">
              <w:rPr>
                <w:rFonts w:ascii="Calibri" w:eastAsia="Calibri" w:hAnsi="Calibri" w:cs="Calibri"/>
                <w:spacing w:val="1"/>
                <w:sz w:val="20"/>
                <w:szCs w:val="20"/>
              </w:rPr>
              <w:t>(</w:t>
            </w:r>
            <w:r w:rsidRPr="00826A0B">
              <w:rPr>
                <w:rFonts w:ascii="Calibri" w:eastAsia="Calibri" w:hAnsi="Calibri" w:cs="Calibri"/>
                <w:spacing w:val="-1"/>
                <w:sz w:val="20"/>
                <w:szCs w:val="20"/>
              </w:rPr>
              <w:t>T</w:t>
            </w:r>
            <w:r w:rsidRPr="00826A0B">
              <w:rPr>
                <w:rFonts w:ascii="Calibri" w:eastAsia="Calibri" w:hAnsi="Calibri" w:cs="Calibri"/>
                <w:spacing w:val="2"/>
                <w:sz w:val="20"/>
                <w:szCs w:val="20"/>
              </w:rPr>
              <w:t>i</w:t>
            </w:r>
            <w:r w:rsidRPr="00826A0B">
              <w:rPr>
                <w:rFonts w:ascii="Calibri" w:eastAsia="Calibri" w:hAnsi="Calibri" w:cs="Calibri"/>
                <w:spacing w:val="-1"/>
                <w:sz w:val="20"/>
                <w:szCs w:val="20"/>
              </w:rPr>
              <w:t>m</w:t>
            </w:r>
            <w:r w:rsidRPr="00826A0B">
              <w:rPr>
                <w:rFonts w:ascii="Calibri" w:eastAsia="Calibri" w:hAnsi="Calibri" w:cs="Calibri"/>
                <w:sz w:val="20"/>
                <w:szCs w:val="20"/>
              </w:rPr>
              <w:t>e</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Ma</w:t>
            </w:r>
            <w:r w:rsidRPr="00826A0B">
              <w:rPr>
                <w:rFonts w:ascii="Calibri" w:eastAsia="Calibri" w:hAnsi="Calibri" w:cs="Calibri"/>
                <w:spacing w:val="3"/>
                <w:sz w:val="20"/>
                <w:szCs w:val="20"/>
              </w:rPr>
              <w:t>n</w:t>
            </w:r>
            <w:r w:rsidRPr="00826A0B">
              <w:rPr>
                <w:rFonts w:ascii="Calibri" w:eastAsia="Calibri" w:hAnsi="Calibri" w:cs="Calibri"/>
                <w:sz w:val="20"/>
                <w:szCs w:val="20"/>
              </w:rPr>
              <w:t>age</w:t>
            </w:r>
            <w:r w:rsidRPr="00826A0B">
              <w:rPr>
                <w:rFonts w:ascii="Calibri" w:eastAsia="Calibri" w:hAnsi="Calibri" w:cs="Calibri"/>
                <w:spacing w:val="1"/>
                <w:sz w:val="20"/>
                <w:szCs w:val="20"/>
              </w:rPr>
              <w:t>m</w:t>
            </w:r>
            <w:r w:rsidRPr="00826A0B">
              <w:rPr>
                <w:rFonts w:ascii="Calibri" w:eastAsia="Calibri" w:hAnsi="Calibri" w:cs="Calibri"/>
                <w:spacing w:val="-1"/>
                <w:sz w:val="20"/>
                <w:szCs w:val="20"/>
              </w:rPr>
              <w:t>e</w:t>
            </w:r>
            <w:r w:rsidRPr="00826A0B">
              <w:rPr>
                <w:rFonts w:ascii="Calibri" w:eastAsia="Calibri" w:hAnsi="Calibri" w:cs="Calibri"/>
                <w:sz w:val="20"/>
                <w:szCs w:val="20"/>
              </w:rPr>
              <w:t>nt)</w:t>
            </w:r>
          </w:p>
          <w:p w14:paraId="2AF9700A"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2" w:lineRule="exact"/>
              <w:ind w:left="246"/>
              <w:rPr>
                <w:rFonts w:ascii="Calibri" w:eastAsia="Calibri" w:hAnsi="Calibri" w:cs="Calibri"/>
                <w:sz w:val="20"/>
                <w:szCs w:val="20"/>
              </w:rPr>
            </w:pPr>
            <w:r w:rsidRPr="00826A0B">
              <w:rPr>
                <w:rFonts w:ascii="Calibri" w:eastAsia="Calibri" w:hAnsi="Calibri" w:cs="Calibri"/>
                <w:sz w:val="20"/>
                <w:szCs w:val="20"/>
              </w:rPr>
              <w:t>Α</w:t>
            </w:r>
            <w:r w:rsidRPr="00826A0B">
              <w:rPr>
                <w:rFonts w:ascii="Calibri" w:eastAsia="Calibri" w:hAnsi="Calibri" w:cs="Calibri"/>
                <w:spacing w:val="-1"/>
                <w:sz w:val="20"/>
                <w:szCs w:val="20"/>
              </w:rPr>
              <w:t>ρχ</w:t>
            </w:r>
            <w:r w:rsidRPr="00826A0B">
              <w:rPr>
                <w:rFonts w:ascii="Calibri" w:eastAsia="Calibri" w:hAnsi="Calibri" w:cs="Calibri"/>
                <w:sz w:val="20"/>
                <w:szCs w:val="20"/>
              </w:rPr>
              <w:t>ές</w:t>
            </w:r>
            <w:r w:rsidRPr="00826A0B">
              <w:rPr>
                <w:rFonts w:ascii="Calibri" w:eastAsia="Calibri" w:hAnsi="Calibri" w:cs="Calibri"/>
                <w:spacing w:val="-10"/>
                <w:sz w:val="20"/>
                <w:szCs w:val="20"/>
              </w:rPr>
              <w:t xml:space="preserve"> </w:t>
            </w:r>
            <w:r w:rsidRPr="00826A0B">
              <w:rPr>
                <w:rFonts w:ascii="Calibri" w:eastAsia="Calibri" w:hAnsi="Calibri" w:cs="Calibri"/>
                <w:spacing w:val="-1"/>
                <w:sz w:val="20"/>
                <w:szCs w:val="20"/>
              </w:rPr>
              <w:t>δ</w:t>
            </w:r>
            <w:r w:rsidRPr="00826A0B">
              <w:rPr>
                <w:rFonts w:ascii="Calibri" w:eastAsia="Calibri" w:hAnsi="Calibri" w:cs="Calibri"/>
                <w:sz w:val="20"/>
                <w:szCs w:val="20"/>
              </w:rPr>
              <w:t>ιοίκ</w:t>
            </w:r>
            <w:r w:rsidRPr="00826A0B">
              <w:rPr>
                <w:rFonts w:ascii="Calibri" w:eastAsia="Calibri" w:hAnsi="Calibri" w:cs="Calibri"/>
                <w:spacing w:val="1"/>
                <w:sz w:val="20"/>
                <w:szCs w:val="20"/>
              </w:rPr>
              <w:t>η</w:t>
            </w:r>
            <w:r w:rsidRPr="00826A0B">
              <w:rPr>
                <w:rFonts w:ascii="Calibri" w:eastAsia="Calibri" w:hAnsi="Calibri" w:cs="Calibri"/>
                <w:sz w:val="20"/>
                <w:szCs w:val="20"/>
              </w:rPr>
              <w:t>σης</w:t>
            </w:r>
            <w:r w:rsidRPr="00826A0B">
              <w:rPr>
                <w:rFonts w:ascii="Calibri" w:eastAsia="Calibri" w:hAnsi="Calibri" w:cs="Calibri"/>
                <w:spacing w:val="-13"/>
                <w:sz w:val="20"/>
                <w:szCs w:val="20"/>
              </w:rPr>
              <w:t xml:space="preserve"> </w:t>
            </w:r>
            <w:r w:rsidRPr="00826A0B">
              <w:rPr>
                <w:rFonts w:ascii="Calibri" w:eastAsia="Calibri" w:hAnsi="Calibri" w:cs="Calibri"/>
                <w:sz w:val="20"/>
                <w:szCs w:val="20"/>
              </w:rPr>
              <w:t>προσωπικ</w:t>
            </w:r>
            <w:r w:rsidRPr="00826A0B">
              <w:rPr>
                <w:rFonts w:ascii="Calibri" w:eastAsia="Calibri" w:hAnsi="Calibri" w:cs="Calibri"/>
                <w:spacing w:val="1"/>
                <w:sz w:val="20"/>
                <w:szCs w:val="20"/>
              </w:rPr>
              <w:t>ο</w:t>
            </w:r>
            <w:r w:rsidRPr="00826A0B">
              <w:rPr>
                <w:rFonts w:ascii="Calibri" w:eastAsia="Calibri" w:hAnsi="Calibri" w:cs="Calibri"/>
                <w:sz w:val="20"/>
                <w:szCs w:val="20"/>
              </w:rPr>
              <w:t>ύ</w:t>
            </w:r>
          </w:p>
          <w:p w14:paraId="3E4BFC23"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Προγ</w:t>
            </w:r>
            <w:r w:rsidRPr="00826A0B">
              <w:rPr>
                <w:rFonts w:ascii="Calibri" w:eastAsia="Calibri" w:hAnsi="Calibri" w:cs="Calibri"/>
                <w:spacing w:val="-1"/>
                <w:sz w:val="20"/>
                <w:szCs w:val="20"/>
              </w:rPr>
              <w:t>ρ</w:t>
            </w:r>
            <w:r w:rsidRPr="00826A0B">
              <w:rPr>
                <w:rFonts w:ascii="Calibri" w:eastAsia="Calibri" w:hAnsi="Calibri" w:cs="Calibri"/>
                <w:sz w:val="20"/>
                <w:szCs w:val="20"/>
              </w:rPr>
              <w:t>αμματ</w:t>
            </w:r>
            <w:r w:rsidRPr="00826A0B">
              <w:rPr>
                <w:rFonts w:ascii="Calibri" w:eastAsia="Calibri" w:hAnsi="Calibri" w:cs="Calibri"/>
                <w:spacing w:val="2"/>
                <w:sz w:val="20"/>
                <w:szCs w:val="20"/>
              </w:rPr>
              <w:t>ι</w:t>
            </w:r>
            <w:r w:rsidRPr="00826A0B">
              <w:rPr>
                <w:rFonts w:ascii="Calibri" w:eastAsia="Calibri" w:hAnsi="Calibri" w:cs="Calibri"/>
                <w:sz w:val="20"/>
                <w:szCs w:val="20"/>
              </w:rPr>
              <w:t>σμός</w:t>
            </w:r>
            <w:r w:rsidRPr="00826A0B">
              <w:rPr>
                <w:rFonts w:ascii="Calibri" w:eastAsia="Calibri" w:hAnsi="Calibri" w:cs="Calibri"/>
                <w:spacing w:val="-24"/>
                <w:sz w:val="20"/>
                <w:szCs w:val="20"/>
              </w:rPr>
              <w:t xml:space="preserve"> </w:t>
            </w:r>
            <w:r w:rsidRPr="00826A0B">
              <w:rPr>
                <w:rFonts w:ascii="Calibri" w:eastAsia="Calibri" w:hAnsi="Calibri" w:cs="Calibri"/>
                <w:sz w:val="20"/>
                <w:szCs w:val="20"/>
              </w:rPr>
              <w:t>ερ</w:t>
            </w:r>
            <w:r w:rsidRPr="00826A0B">
              <w:rPr>
                <w:rFonts w:ascii="Calibri" w:eastAsia="Calibri" w:hAnsi="Calibri" w:cs="Calibri"/>
                <w:spacing w:val="-1"/>
                <w:sz w:val="20"/>
                <w:szCs w:val="20"/>
              </w:rPr>
              <w:t>γ</w:t>
            </w:r>
            <w:r w:rsidRPr="00826A0B">
              <w:rPr>
                <w:rFonts w:ascii="Calibri" w:eastAsia="Calibri" w:hAnsi="Calibri" w:cs="Calibri"/>
                <w:spacing w:val="2"/>
                <w:sz w:val="20"/>
                <w:szCs w:val="20"/>
              </w:rPr>
              <w:t>α</w:t>
            </w:r>
            <w:r w:rsidRPr="00826A0B">
              <w:rPr>
                <w:rFonts w:ascii="Calibri" w:eastAsia="Calibri" w:hAnsi="Calibri" w:cs="Calibri"/>
                <w:sz w:val="20"/>
                <w:szCs w:val="20"/>
              </w:rPr>
              <w:t>σιών</w:t>
            </w:r>
          </w:p>
          <w:p w14:paraId="04148FA7"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Κα</w:t>
            </w:r>
            <w:r w:rsidRPr="00826A0B">
              <w:rPr>
                <w:rFonts w:ascii="Calibri" w:eastAsia="Calibri" w:hAnsi="Calibri" w:cs="Calibri"/>
                <w:spacing w:val="-1"/>
                <w:sz w:val="20"/>
                <w:szCs w:val="20"/>
              </w:rPr>
              <w:t>τ</w:t>
            </w:r>
            <w:r w:rsidRPr="00826A0B">
              <w:rPr>
                <w:rFonts w:ascii="Calibri" w:eastAsia="Calibri" w:hAnsi="Calibri" w:cs="Calibri"/>
                <w:spacing w:val="2"/>
                <w:sz w:val="20"/>
                <w:szCs w:val="20"/>
              </w:rPr>
              <w:t>α</w:t>
            </w:r>
            <w:r w:rsidRPr="00826A0B">
              <w:rPr>
                <w:rFonts w:ascii="Calibri" w:eastAsia="Calibri" w:hAnsi="Calibri" w:cs="Calibri"/>
                <w:spacing w:val="-1"/>
                <w:sz w:val="20"/>
                <w:szCs w:val="20"/>
              </w:rPr>
              <w:t>ν</w:t>
            </w:r>
            <w:r w:rsidRPr="00826A0B">
              <w:rPr>
                <w:rFonts w:ascii="Calibri" w:eastAsia="Calibri" w:hAnsi="Calibri" w:cs="Calibri"/>
                <w:sz w:val="20"/>
                <w:szCs w:val="20"/>
              </w:rPr>
              <w:t>ομή</w:t>
            </w:r>
            <w:r w:rsidRPr="00826A0B">
              <w:rPr>
                <w:rFonts w:ascii="Calibri" w:eastAsia="Calibri" w:hAnsi="Calibri" w:cs="Calibri"/>
                <w:spacing w:val="-19"/>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αθηκό</w:t>
            </w:r>
            <w:r w:rsidRPr="00826A0B">
              <w:rPr>
                <w:rFonts w:ascii="Calibri" w:eastAsia="Calibri" w:hAnsi="Calibri" w:cs="Calibri"/>
                <w:spacing w:val="-1"/>
                <w:sz w:val="20"/>
                <w:szCs w:val="20"/>
              </w:rPr>
              <w:t>ν</w:t>
            </w:r>
            <w:r w:rsidRPr="00826A0B">
              <w:rPr>
                <w:rFonts w:ascii="Calibri" w:eastAsia="Calibri" w:hAnsi="Calibri" w:cs="Calibri"/>
                <w:sz w:val="20"/>
                <w:szCs w:val="20"/>
              </w:rPr>
              <w:t>των</w:t>
            </w:r>
          </w:p>
          <w:p w14:paraId="23D7B157" w14:textId="77777777" w:rsidR="00A32844" w:rsidRPr="00826A0B" w:rsidRDefault="00A32844" w:rsidP="004A1563">
            <w:pPr>
              <w:numPr>
                <w:ilvl w:val="0"/>
                <w:numId w:val="2"/>
              </w:numPr>
              <w:tabs>
                <w:tab w:val="left" w:pos="246"/>
              </w:tabs>
              <w:kinsoku w:val="0"/>
              <w:overflowPunct w:val="0"/>
              <w:autoSpaceDE w:val="0"/>
              <w:autoSpaceDN w:val="0"/>
              <w:adjustRightInd w:val="0"/>
              <w:spacing w:before="1" w:after="0" w:line="240" w:lineRule="auto"/>
              <w:ind w:left="246"/>
              <w:rPr>
                <w:rFonts w:ascii="Calibri" w:eastAsia="Calibri" w:hAnsi="Calibri" w:cs="Calibri"/>
                <w:sz w:val="20"/>
                <w:szCs w:val="20"/>
              </w:rPr>
            </w:pPr>
            <w:r w:rsidRPr="00826A0B">
              <w:rPr>
                <w:rFonts w:ascii="Calibri" w:eastAsia="Calibri" w:hAnsi="Calibri" w:cs="Calibri"/>
                <w:sz w:val="20"/>
                <w:szCs w:val="20"/>
              </w:rPr>
              <w:t>Σκοπός,</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Έ</w:t>
            </w:r>
            <w:r w:rsidRPr="00826A0B">
              <w:rPr>
                <w:rFonts w:ascii="Calibri" w:eastAsia="Calibri" w:hAnsi="Calibri" w:cs="Calibri"/>
                <w:spacing w:val="-1"/>
                <w:sz w:val="20"/>
                <w:szCs w:val="20"/>
              </w:rPr>
              <w:t>νν</w:t>
            </w:r>
            <w:r w:rsidRPr="00826A0B">
              <w:rPr>
                <w:rFonts w:ascii="Calibri" w:eastAsia="Calibri" w:hAnsi="Calibri" w:cs="Calibri"/>
                <w:sz w:val="20"/>
                <w:szCs w:val="20"/>
              </w:rPr>
              <w:t>οια</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Μορ</w:t>
            </w:r>
            <w:r w:rsidRPr="00826A0B">
              <w:rPr>
                <w:rFonts w:ascii="Calibri" w:eastAsia="Calibri" w:hAnsi="Calibri" w:cs="Calibri"/>
                <w:spacing w:val="-1"/>
                <w:sz w:val="20"/>
                <w:szCs w:val="20"/>
              </w:rPr>
              <w:t>φ</w:t>
            </w:r>
            <w:r w:rsidRPr="00826A0B">
              <w:rPr>
                <w:rFonts w:ascii="Calibri" w:eastAsia="Calibri" w:hAnsi="Calibri" w:cs="Calibri"/>
                <w:sz w:val="20"/>
                <w:szCs w:val="20"/>
              </w:rPr>
              <w:t>ές</w:t>
            </w:r>
            <w:r w:rsidRPr="00826A0B">
              <w:rPr>
                <w:rFonts w:ascii="Calibri" w:eastAsia="Calibri" w:hAnsi="Calibri" w:cs="Calibri"/>
                <w:spacing w:val="-7"/>
                <w:sz w:val="20"/>
                <w:szCs w:val="20"/>
              </w:rPr>
              <w:t xml:space="preserve"> </w:t>
            </w:r>
            <w:r w:rsidRPr="00826A0B">
              <w:rPr>
                <w:rFonts w:ascii="Calibri" w:eastAsia="Calibri" w:hAnsi="Calibri" w:cs="Calibri"/>
                <w:spacing w:val="2"/>
                <w:sz w:val="20"/>
                <w:szCs w:val="20"/>
              </w:rPr>
              <w:t>τ</w:t>
            </w:r>
            <w:r w:rsidRPr="00826A0B">
              <w:rPr>
                <w:rFonts w:ascii="Calibri" w:eastAsia="Calibri" w:hAnsi="Calibri" w:cs="Calibri"/>
                <w:sz w:val="20"/>
                <w:szCs w:val="20"/>
              </w:rPr>
              <w:t>ης</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Ε</w:t>
            </w:r>
            <w:r w:rsidRPr="00826A0B">
              <w:rPr>
                <w:rFonts w:ascii="Calibri" w:eastAsia="Calibri" w:hAnsi="Calibri" w:cs="Calibri"/>
                <w:sz w:val="20"/>
                <w:szCs w:val="20"/>
              </w:rPr>
              <w:t>πι</w:t>
            </w:r>
            <w:r w:rsidRPr="00826A0B">
              <w:rPr>
                <w:rFonts w:ascii="Calibri" w:eastAsia="Calibri" w:hAnsi="Calibri" w:cs="Calibri"/>
                <w:spacing w:val="-1"/>
                <w:sz w:val="20"/>
                <w:szCs w:val="20"/>
              </w:rPr>
              <w:t>χ</w:t>
            </w:r>
            <w:r w:rsidRPr="00826A0B">
              <w:rPr>
                <w:rFonts w:ascii="Calibri" w:eastAsia="Calibri" w:hAnsi="Calibri" w:cs="Calibri"/>
                <w:sz w:val="20"/>
                <w:szCs w:val="20"/>
              </w:rPr>
              <w:t>είρησης</w:t>
            </w:r>
          </w:p>
          <w:p w14:paraId="24BB2EDF"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2" w:lineRule="exact"/>
              <w:ind w:left="246"/>
              <w:rPr>
                <w:rFonts w:ascii="Calibri" w:eastAsia="Calibri" w:hAnsi="Calibri" w:cs="Calibri"/>
                <w:sz w:val="20"/>
                <w:szCs w:val="20"/>
              </w:rPr>
            </w:pPr>
            <w:r w:rsidRPr="00826A0B">
              <w:rPr>
                <w:rFonts w:ascii="Calibri" w:eastAsia="Calibri" w:hAnsi="Calibri" w:cs="Calibri"/>
                <w:sz w:val="20"/>
                <w:szCs w:val="20"/>
              </w:rPr>
              <w:t>Δομή</w:t>
            </w:r>
            <w:r w:rsidRPr="00826A0B">
              <w:rPr>
                <w:rFonts w:ascii="Calibri" w:eastAsia="Calibri" w:hAnsi="Calibri" w:cs="Calibri"/>
                <w:spacing w:val="-8"/>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αι</w:t>
            </w:r>
            <w:r w:rsidRPr="00826A0B">
              <w:rPr>
                <w:rFonts w:ascii="Calibri" w:eastAsia="Calibri" w:hAnsi="Calibri" w:cs="Calibri"/>
                <w:spacing w:val="-6"/>
                <w:sz w:val="20"/>
                <w:szCs w:val="20"/>
              </w:rPr>
              <w:t xml:space="preserve"> </w:t>
            </w:r>
            <w:r w:rsidRPr="00826A0B">
              <w:rPr>
                <w:rFonts w:ascii="Calibri" w:eastAsia="Calibri" w:hAnsi="Calibri" w:cs="Calibri"/>
                <w:sz w:val="20"/>
                <w:szCs w:val="20"/>
              </w:rPr>
              <w:t>Βα</w:t>
            </w:r>
            <w:r w:rsidRPr="00826A0B">
              <w:rPr>
                <w:rFonts w:ascii="Calibri" w:eastAsia="Calibri" w:hAnsi="Calibri" w:cs="Calibri"/>
                <w:spacing w:val="-1"/>
                <w:sz w:val="20"/>
                <w:szCs w:val="20"/>
              </w:rPr>
              <w:t>σ</w:t>
            </w:r>
            <w:r w:rsidRPr="00826A0B">
              <w:rPr>
                <w:rFonts w:ascii="Calibri" w:eastAsia="Calibri" w:hAnsi="Calibri" w:cs="Calibri"/>
                <w:sz w:val="20"/>
                <w:szCs w:val="20"/>
              </w:rPr>
              <w:t>ικές</w:t>
            </w:r>
            <w:r w:rsidRPr="00826A0B">
              <w:rPr>
                <w:rFonts w:ascii="Calibri" w:eastAsia="Calibri" w:hAnsi="Calibri" w:cs="Calibri"/>
                <w:spacing w:val="-9"/>
                <w:sz w:val="20"/>
                <w:szCs w:val="20"/>
              </w:rPr>
              <w:t xml:space="preserve"> </w:t>
            </w:r>
            <w:r w:rsidRPr="00826A0B">
              <w:rPr>
                <w:rFonts w:ascii="Calibri" w:eastAsia="Calibri" w:hAnsi="Calibri" w:cs="Calibri"/>
                <w:spacing w:val="1"/>
                <w:sz w:val="20"/>
                <w:szCs w:val="20"/>
              </w:rPr>
              <w:t>Λ</w:t>
            </w:r>
            <w:r w:rsidRPr="00826A0B">
              <w:rPr>
                <w:rFonts w:ascii="Calibri" w:eastAsia="Calibri" w:hAnsi="Calibri" w:cs="Calibri"/>
                <w:sz w:val="20"/>
                <w:szCs w:val="20"/>
              </w:rPr>
              <w:t>ειτουργίες</w:t>
            </w:r>
            <w:r w:rsidRPr="00826A0B">
              <w:rPr>
                <w:rFonts w:ascii="Calibri" w:eastAsia="Calibri" w:hAnsi="Calibri" w:cs="Calibri"/>
                <w:spacing w:val="-6"/>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z w:val="20"/>
                <w:szCs w:val="20"/>
              </w:rPr>
              <w:t>ιας</w:t>
            </w:r>
            <w:r w:rsidRPr="00826A0B">
              <w:rPr>
                <w:rFonts w:ascii="Calibri" w:eastAsia="Calibri" w:hAnsi="Calibri" w:cs="Calibri"/>
                <w:spacing w:val="-8"/>
                <w:sz w:val="20"/>
                <w:szCs w:val="20"/>
              </w:rPr>
              <w:t xml:space="preserve"> </w:t>
            </w:r>
            <w:r w:rsidRPr="00826A0B">
              <w:rPr>
                <w:rFonts w:ascii="Calibri" w:eastAsia="Calibri" w:hAnsi="Calibri" w:cs="Calibri"/>
                <w:spacing w:val="1"/>
                <w:sz w:val="20"/>
                <w:szCs w:val="20"/>
              </w:rPr>
              <w:t>Ε</w:t>
            </w:r>
            <w:r w:rsidRPr="00826A0B">
              <w:rPr>
                <w:rFonts w:ascii="Calibri" w:eastAsia="Calibri" w:hAnsi="Calibri" w:cs="Calibri"/>
                <w:sz w:val="20"/>
                <w:szCs w:val="20"/>
              </w:rPr>
              <w:t>πι</w:t>
            </w:r>
            <w:r w:rsidRPr="00826A0B">
              <w:rPr>
                <w:rFonts w:ascii="Calibri" w:eastAsia="Calibri" w:hAnsi="Calibri" w:cs="Calibri"/>
                <w:spacing w:val="-1"/>
                <w:sz w:val="20"/>
                <w:szCs w:val="20"/>
              </w:rPr>
              <w:t>χ</w:t>
            </w:r>
            <w:r w:rsidRPr="00826A0B">
              <w:rPr>
                <w:rFonts w:ascii="Calibri" w:eastAsia="Calibri" w:hAnsi="Calibri" w:cs="Calibri"/>
                <w:sz w:val="20"/>
                <w:szCs w:val="20"/>
              </w:rPr>
              <w:t>είρησης</w:t>
            </w:r>
          </w:p>
          <w:p w14:paraId="3C01F9CD"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Οργ</w:t>
            </w:r>
            <w:r w:rsidRPr="00826A0B">
              <w:rPr>
                <w:rFonts w:ascii="Calibri" w:eastAsia="Calibri" w:hAnsi="Calibri" w:cs="Calibri"/>
                <w:spacing w:val="-1"/>
                <w:sz w:val="20"/>
                <w:szCs w:val="20"/>
              </w:rPr>
              <w:t>άν</w:t>
            </w:r>
            <w:r w:rsidRPr="00826A0B">
              <w:rPr>
                <w:rFonts w:ascii="Calibri" w:eastAsia="Calibri" w:hAnsi="Calibri" w:cs="Calibri"/>
                <w:spacing w:val="2"/>
                <w:sz w:val="20"/>
                <w:szCs w:val="20"/>
              </w:rPr>
              <w:t>ω</w:t>
            </w:r>
            <w:r w:rsidRPr="00826A0B">
              <w:rPr>
                <w:rFonts w:ascii="Calibri" w:eastAsia="Calibri" w:hAnsi="Calibri" w:cs="Calibri"/>
                <w:sz w:val="20"/>
                <w:szCs w:val="20"/>
              </w:rPr>
              <w:t>ση</w:t>
            </w:r>
            <w:r w:rsidRPr="00826A0B">
              <w:rPr>
                <w:rFonts w:ascii="Calibri" w:eastAsia="Calibri" w:hAnsi="Calibri" w:cs="Calibri"/>
                <w:spacing w:val="-8"/>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αι</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Α</w:t>
            </w:r>
            <w:r w:rsidRPr="00826A0B">
              <w:rPr>
                <w:rFonts w:ascii="Calibri" w:eastAsia="Calibri" w:hAnsi="Calibri" w:cs="Calibri"/>
                <w:spacing w:val="-1"/>
                <w:sz w:val="20"/>
                <w:szCs w:val="20"/>
              </w:rPr>
              <w:t>ρχ</w:t>
            </w:r>
            <w:r w:rsidRPr="00826A0B">
              <w:rPr>
                <w:rFonts w:ascii="Calibri" w:eastAsia="Calibri" w:hAnsi="Calibri" w:cs="Calibri"/>
                <w:spacing w:val="2"/>
                <w:sz w:val="20"/>
                <w:szCs w:val="20"/>
              </w:rPr>
              <w:t>έ</w:t>
            </w:r>
            <w:r w:rsidRPr="00826A0B">
              <w:rPr>
                <w:rFonts w:ascii="Calibri" w:eastAsia="Calibri" w:hAnsi="Calibri" w:cs="Calibri"/>
                <w:sz w:val="20"/>
                <w:szCs w:val="20"/>
              </w:rPr>
              <w:t>ς</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Διοίκ</w:t>
            </w:r>
            <w:r w:rsidRPr="00826A0B">
              <w:rPr>
                <w:rFonts w:ascii="Calibri" w:eastAsia="Calibri" w:hAnsi="Calibri" w:cs="Calibri"/>
                <w:spacing w:val="1"/>
                <w:sz w:val="20"/>
                <w:szCs w:val="20"/>
              </w:rPr>
              <w:t>η</w:t>
            </w:r>
            <w:r w:rsidRPr="00826A0B">
              <w:rPr>
                <w:rFonts w:ascii="Calibri" w:eastAsia="Calibri" w:hAnsi="Calibri" w:cs="Calibri"/>
                <w:sz w:val="20"/>
                <w:szCs w:val="20"/>
              </w:rPr>
              <w:t>σης</w:t>
            </w:r>
            <w:r w:rsidRPr="00826A0B">
              <w:rPr>
                <w:rFonts w:ascii="Calibri" w:eastAsia="Calibri" w:hAnsi="Calibri" w:cs="Calibri"/>
                <w:spacing w:val="-9"/>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z w:val="20"/>
                <w:szCs w:val="20"/>
              </w:rPr>
              <w:t>ιας</w:t>
            </w:r>
            <w:r w:rsidRPr="00826A0B">
              <w:rPr>
                <w:rFonts w:ascii="Calibri" w:eastAsia="Calibri" w:hAnsi="Calibri" w:cs="Calibri"/>
                <w:spacing w:val="-8"/>
                <w:sz w:val="20"/>
                <w:szCs w:val="20"/>
              </w:rPr>
              <w:t xml:space="preserve"> </w:t>
            </w:r>
            <w:r w:rsidRPr="00826A0B">
              <w:rPr>
                <w:rFonts w:ascii="Calibri" w:eastAsia="Calibri" w:hAnsi="Calibri" w:cs="Calibri"/>
                <w:spacing w:val="1"/>
                <w:sz w:val="20"/>
                <w:szCs w:val="20"/>
              </w:rPr>
              <w:t>Ε</w:t>
            </w:r>
            <w:r w:rsidRPr="00826A0B">
              <w:rPr>
                <w:rFonts w:ascii="Calibri" w:eastAsia="Calibri" w:hAnsi="Calibri" w:cs="Calibri"/>
                <w:sz w:val="20"/>
                <w:szCs w:val="20"/>
              </w:rPr>
              <w:t>πι</w:t>
            </w:r>
            <w:r w:rsidRPr="00826A0B">
              <w:rPr>
                <w:rFonts w:ascii="Calibri" w:eastAsia="Calibri" w:hAnsi="Calibri" w:cs="Calibri"/>
                <w:spacing w:val="-1"/>
                <w:sz w:val="20"/>
                <w:szCs w:val="20"/>
              </w:rPr>
              <w:t>χ</w:t>
            </w:r>
            <w:r w:rsidRPr="00826A0B">
              <w:rPr>
                <w:rFonts w:ascii="Calibri" w:eastAsia="Calibri" w:hAnsi="Calibri" w:cs="Calibri"/>
                <w:sz w:val="20"/>
                <w:szCs w:val="20"/>
              </w:rPr>
              <w:t>είρησης</w:t>
            </w:r>
          </w:p>
          <w:p w14:paraId="32D910AE"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Διοίκ</w:t>
            </w:r>
            <w:r w:rsidRPr="00826A0B">
              <w:rPr>
                <w:rFonts w:ascii="Calibri" w:eastAsia="Calibri" w:hAnsi="Calibri" w:cs="Calibri"/>
                <w:spacing w:val="1"/>
                <w:sz w:val="20"/>
                <w:szCs w:val="20"/>
              </w:rPr>
              <w:t>η</w:t>
            </w:r>
            <w:r w:rsidRPr="00826A0B">
              <w:rPr>
                <w:rFonts w:ascii="Calibri" w:eastAsia="Calibri" w:hAnsi="Calibri" w:cs="Calibri"/>
                <w:sz w:val="20"/>
                <w:szCs w:val="20"/>
              </w:rPr>
              <w:t>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Ο</w:t>
            </w:r>
            <w:r w:rsidRPr="00826A0B">
              <w:rPr>
                <w:rFonts w:ascii="Calibri" w:eastAsia="Calibri" w:hAnsi="Calibri" w:cs="Calibri"/>
                <w:spacing w:val="-1"/>
                <w:sz w:val="20"/>
                <w:szCs w:val="20"/>
              </w:rPr>
              <w:t>λ</w:t>
            </w:r>
            <w:r w:rsidRPr="00826A0B">
              <w:rPr>
                <w:rFonts w:ascii="Calibri" w:eastAsia="Calibri" w:hAnsi="Calibri" w:cs="Calibri"/>
                <w:sz w:val="20"/>
                <w:szCs w:val="20"/>
              </w:rPr>
              <w:t>ικ</w:t>
            </w:r>
            <w:r w:rsidRPr="00826A0B">
              <w:rPr>
                <w:rFonts w:ascii="Calibri" w:eastAsia="Calibri" w:hAnsi="Calibri" w:cs="Calibri"/>
                <w:spacing w:val="1"/>
                <w:sz w:val="20"/>
                <w:szCs w:val="20"/>
              </w:rPr>
              <w:t>ή</w:t>
            </w:r>
            <w:r w:rsidRPr="00826A0B">
              <w:rPr>
                <w:rFonts w:ascii="Calibri" w:eastAsia="Calibri" w:hAnsi="Calibri" w:cs="Calibri"/>
                <w:sz w:val="20"/>
                <w:szCs w:val="20"/>
              </w:rPr>
              <w:t>ς</w:t>
            </w:r>
            <w:r w:rsidRPr="00826A0B">
              <w:rPr>
                <w:rFonts w:ascii="Calibri" w:eastAsia="Calibri" w:hAnsi="Calibri" w:cs="Calibri"/>
                <w:spacing w:val="-12"/>
                <w:sz w:val="20"/>
                <w:szCs w:val="20"/>
              </w:rPr>
              <w:t xml:space="preserve"> </w:t>
            </w:r>
            <w:r w:rsidRPr="00826A0B">
              <w:rPr>
                <w:rFonts w:ascii="Calibri" w:eastAsia="Calibri" w:hAnsi="Calibri" w:cs="Calibri"/>
                <w:sz w:val="20"/>
                <w:szCs w:val="20"/>
              </w:rPr>
              <w:t>Ποιότητας</w:t>
            </w:r>
          </w:p>
          <w:p w14:paraId="4C61A991"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exact"/>
              <w:ind w:left="246"/>
              <w:rPr>
                <w:rFonts w:ascii="Times New Roman" w:eastAsia="Calibri" w:hAnsi="Times New Roman" w:cs="Times New Roman"/>
                <w:sz w:val="24"/>
                <w:szCs w:val="24"/>
              </w:rPr>
            </w:pPr>
            <w:r w:rsidRPr="00826A0B">
              <w:rPr>
                <w:rFonts w:ascii="Calibri" w:eastAsia="Calibri" w:hAnsi="Calibri" w:cs="Calibri"/>
                <w:spacing w:val="-1"/>
                <w:sz w:val="20"/>
                <w:szCs w:val="20"/>
              </w:rPr>
              <w:t>Τ</w:t>
            </w:r>
            <w:r w:rsidRPr="00826A0B">
              <w:rPr>
                <w:rFonts w:ascii="Calibri" w:eastAsia="Calibri" w:hAnsi="Calibri" w:cs="Calibri"/>
                <w:sz w:val="20"/>
                <w:szCs w:val="20"/>
              </w:rPr>
              <w:t>ο</w:t>
            </w:r>
            <w:r w:rsidRPr="00826A0B">
              <w:rPr>
                <w:rFonts w:ascii="Calibri" w:eastAsia="Calibri" w:hAnsi="Calibri" w:cs="Calibri"/>
                <w:spacing w:val="-9"/>
                <w:sz w:val="20"/>
                <w:szCs w:val="20"/>
              </w:rPr>
              <w:t xml:space="preserve"> </w:t>
            </w:r>
            <w:r w:rsidRPr="00826A0B">
              <w:rPr>
                <w:rFonts w:ascii="Calibri" w:eastAsia="Calibri" w:hAnsi="Calibri" w:cs="Calibri"/>
                <w:spacing w:val="1"/>
                <w:sz w:val="20"/>
                <w:szCs w:val="20"/>
              </w:rPr>
              <w:t>Ε</w:t>
            </w:r>
            <w:r w:rsidRPr="00826A0B">
              <w:rPr>
                <w:rFonts w:ascii="Calibri" w:eastAsia="Calibri" w:hAnsi="Calibri" w:cs="Calibri"/>
                <w:sz w:val="20"/>
                <w:szCs w:val="20"/>
              </w:rPr>
              <w:t>ρ</w:t>
            </w:r>
            <w:r w:rsidRPr="00826A0B">
              <w:rPr>
                <w:rFonts w:ascii="Calibri" w:eastAsia="Calibri" w:hAnsi="Calibri" w:cs="Calibri"/>
                <w:spacing w:val="-1"/>
                <w:sz w:val="20"/>
                <w:szCs w:val="20"/>
              </w:rPr>
              <w:t>γ</w:t>
            </w:r>
            <w:r w:rsidRPr="00826A0B">
              <w:rPr>
                <w:rFonts w:ascii="Calibri" w:eastAsia="Calibri" w:hAnsi="Calibri" w:cs="Calibri"/>
                <w:sz w:val="20"/>
                <w:szCs w:val="20"/>
              </w:rPr>
              <w:t>ασιακό</w:t>
            </w:r>
            <w:r w:rsidRPr="00826A0B">
              <w:rPr>
                <w:rFonts w:ascii="Calibri" w:eastAsia="Calibri" w:hAnsi="Calibri" w:cs="Calibri"/>
                <w:spacing w:val="-9"/>
                <w:sz w:val="20"/>
                <w:szCs w:val="20"/>
              </w:rPr>
              <w:t xml:space="preserve"> </w:t>
            </w:r>
            <w:r w:rsidRPr="00826A0B">
              <w:rPr>
                <w:rFonts w:ascii="Calibri" w:eastAsia="Calibri" w:hAnsi="Calibri" w:cs="Calibri"/>
                <w:spacing w:val="1"/>
                <w:sz w:val="20"/>
                <w:szCs w:val="20"/>
              </w:rPr>
              <w:t>Π</w:t>
            </w:r>
            <w:r w:rsidRPr="00826A0B">
              <w:rPr>
                <w:rFonts w:ascii="Calibri" w:eastAsia="Calibri" w:hAnsi="Calibri" w:cs="Calibri"/>
                <w:sz w:val="20"/>
                <w:szCs w:val="20"/>
              </w:rPr>
              <w:t>ερ</w:t>
            </w:r>
            <w:r w:rsidRPr="00826A0B">
              <w:rPr>
                <w:rFonts w:ascii="Calibri" w:eastAsia="Calibri" w:hAnsi="Calibri" w:cs="Calibri"/>
                <w:spacing w:val="2"/>
                <w:sz w:val="20"/>
                <w:szCs w:val="20"/>
              </w:rPr>
              <w:t>ι</w:t>
            </w:r>
            <w:r w:rsidRPr="00826A0B">
              <w:rPr>
                <w:rFonts w:ascii="Calibri" w:eastAsia="Calibri" w:hAnsi="Calibri" w:cs="Calibri"/>
                <w:sz w:val="20"/>
                <w:szCs w:val="20"/>
              </w:rPr>
              <w:t>βάλ</w:t>
            </w:r>
            <w:r w:rsidRPr="00826A0B">
              <w:rPr>
                <w:rFonts w:ascii="Calibri" w:eastAsia="Calibri" w:hAnsi="Calibri" w:cs="Calibri"/>
                <w:spacing w:val="-1"/>
                <w:sz w:val="20"/>
                <w:szCs w:val="20"/>
              </w:rPr>
              <w:t>λ</w:t>
            </w:r>
            <w:r w:rsidRPr="00826A0B">
              <w:rPr>
                <w:rFonts w:ascii="Calibri" w:eastAsia="Calibri" w:hAnsi="Calibri" w:cs="Calibri"/>
                <w:sz w:val="20"/>
                <w:szCs w:val="20"/>
              </w:rPr>
              <w:t>ον</w:t>
            </w:r>
            <w:r w:rsidRPr="00826A0B">
              <w:rPr>
                <w:rFonts w:ascii="Calibri" w:eastAsia="Calibri" w:hAnsi="Calibri" w:cs="Calibri"/>
                <w:spacing w:val="-9"/>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pacing w:val="2"/>
                <w:sz w:val="20"/>
                <w:szCs w:val="20"/>
              </w:rPr>
              <w:t>ι</w:t>
            </w:r>
            <w:r w:rsidRPr="00826A0B">
              <w:rPr>
                <w:rFonts w:ascii="Calibri" w:eastAsia="Calibri" w:hAnsi="Calibri" w:cs="Calibri"/>
                <w:sz w:val="20"/>
                <w:szCs w:val="20"/>
              </w:rPr>
              <w:t>ας</w:t>
            </w:r>
            <w:r w:rsidRPr="00826A0B">
              <w:rPr>
                <w:rFonts w:ascii="Calibri" w:eastAsia="Calibri" w:hAnsi="Calibri" w:cs="Calibri"/>
                <w:spacing w:val="-10"/>
                <w:sz w:val="20"/>
                <w:szCs w:val="20"/>
              </w:rPr>
              <w:t xml:space="preserve"> </w:t>
            </w:r>
            <w:r w:rsidRPr="00826A0B">
              <w:rPr>
                <w:rFonts w:ascii="Calibri" w:eastAsia="Calibri" w:hAnsi="Calibri" w:cs="Calibri"/>
                <w:spacing w:val="1"/>
                <w:sz w:val="20"/>
                <w:szCs w:val="20"/>
              </w:rPr>
              <w:t>Ε</w:t>
            </w:r>
            <w:r w:rsidRPr="00826A0B">
              <w:rPr>
                <w:rFonts w:ascii="Calibri" w:eastAsia="Calibri" w:hAnsi="Calibri" w:cs="Calibri"/>
                <w:sz w:val="20"/>
                <w:szCs w:val="20"/>
              </w:rPr>
              <w:t>πι</w:t>
            </w:r>
            <w:r w:rsidRPr="00826A0B">
              <w:rPr>
                <w:rFonts w:ascii="Calibri" w:eastAsia="Calibri" w:hAnsi="Calibri" w:cs="Calibri"/>
                <w:spacing w:val="-1"/>
                <w:sz w:val="20"/>
                <w:szCs w:val="20"/>
              </w:rPr>
              <w:t>χ</w:t>
            </w:r>
            <w:r w:rsidRPr="00826A0B">
              <w:rPr>
                <w:rFonts w:ascii="Calibri" w:eastAsia="Calibri" w:hAnsi="Calibri" w:cs="Calibri"/>
                <w:sz w:val="20"/>
                <w:szCs w:val="20"/>
              </w:rPr>
              <w:t>είρησης</w:t>
            </w:r>
          </w:p>
        </w:tc>
        <w:tc>
          <w:tcPr>
            <w:tcW w:w="2693" w:type="dxa"/>
            <w:vAlign w:val="center"/>
          </w:tcPr>
          <w:p w14:paraId="59B30F05" w14:textId="77777777" w:rsidR="00A32844" w:rsidRPr="00826A0B" w:rsidRDefault="00A32844" w:rsidP="00116509">
            <w:pPr>
              <w:kinsoku w:val="0"/>
              <w:overflowPunct w:val="0"/>
              <w:autoSpaceDE w:val="0"/>
              <w:autoSpaceDN w:val="0"/>
              <w:adjustRightInd w:val="0"/>
              <w:spacing w:after="0" w:line="240" w:lineRule="auto"/>
              <w:ind w:left="-6"/>
              <w:jc w:val="center"/>
              <w:rPr>
                <w:rFonts w:ascii="Times New Roman" w:eastAsia="Calibri" w:hAnsi="Times New Roman" w:cs="Times New Roman"/>
                <w:sz w:val="24"/>
                <w:szCs w:val="24"/>
              </w:rPr>
            </w:pPr>
            <w:r w:rsidRPr="00826A0B">
              <w:rPr>
                <w:rFonts w:ascii="Calibri" w:eastAsia="Calibri" w:hAnsi="Calibri" w:cs="Calibri"/>
                <w:sz w:val="20"/>
                <w:szCs w:val="20"/>
              </w:rPr>
              <w:t>Θεωρητική</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2</w:t>
            </w:r>
          </w:p>
        </w:tc>
      </w:tr>
      <w:tr w:rsidR="00A32844" w:rsidRPr="00751BF4" w14:paraId="59BE11F2" w14:textId="77777777" w:rsidTr="00A32844">
        <w:trPr>
          <w:trHeight w:hRule="exact" w:val="2189"/>
        </w:trPr>
        <w:tc>
          <w:tcPr>
            <w:tcW w:w="2547" w:type="dxa"/>
            <w:vAlign w:val="center"/>
          </w:tcPr>
          <w:p w14:paraId="43FDA023" w14:textId="77777777" w:rsidR="00A32844" w:rsidRPr="00751BF4" w:rsidRDefault="00A32844" w:rsidP="00103082">
            <w:pPr>
              <w:kinsoku w:val="0"/>
              <w:overflowPunct w:val="0"/>
              <w:autoSpaceDE w:val="0"/>
              <w:autoSpaceDN w:val="0"/>
              <w:adjustRightInd w:val="0"/>
              <w:spacing w:after="0" w:line="239" w:lineRule="auto"/>
              <w:ind w:left="131" w:right="372" w:hanging="3"/>
              <w:rPr>
                <w:rFonts w:ascii="Times New Roman" w:eastAsia="Calibri" w:hAnsi="Times New Roman" w:cs="Times New Roman"/>
                <w:sz w:val="24"/>
                <w:szCs w:val="24"/>
              </w:rPr>
            </w:pPr>
            <w:r w:rsidRPr="00751BF4">
              <w:rPr>
                <w:rFonts w:ascii="Calibri" w:eastAsia="Calibri" w:hAnsi="Calibri" w:cs="Calibri"/>
                <w:b/>
                <w:bCs/>
                <w:spacing w:val="-1"/>
                <w:sz w:val="20"/>
                <w:szCs w:val="20"/>
              </w:rPr>
              <w:t>4</w:t>
            </w:r>
            <w:r w:rsidRPr="00751BF4">
              <w:rPr>
                <w:rFonts w:ascii="Calibri" w:eastAsia="Calibri" w:hAnsi="Calibri" w:cs="Calibri"/>
                <w:b/>
                <w:bCs/>
                <w:sz w:val="20"/>
                <w:szCs w:val="20"/>
              </w:rPr>
              <w:t xml:space="preserve">.  </w:t>
            </w:r>
            <w:r w:rsidRPr="00751BF4">
              <w:rPr>
                <w:rFonts w:ascii="Calibri" w:eastAsia="Calibri" w:hAnsi="Calibri" w:cs="Calibri"/>
                <w:b/>
                <w:bCs/>
                <w:spacing w:val="1"/>
                <w:sz w:val="20"/>
                <w:szCs w:val="20"/>
              </w:rPr>
              <w:t>Ε</w:t>
            </w:r>
            <w:r w:rsidRPr="00751BF4">
              <w:rPr>
                <w:rFonts w:ascii="Calibri" w:eastAsia="Calibri" w:hAnsi="Calibri" w:cs="Calibri"/>
                <w:b/>
                <w:bCs/>
                <w:sz w:val="20"/>
                <w:szCs w:val="20"/>
              </w:rPr>
              <w:t>νημέρωση</w:t>
            </w:r>
            <w:r w:rsidRPr="00751BF4">
              <w:rPr>
                <w:rFonts w:ascii="Calibri" w:eastAsia="Calibri" w:hAnsi="Calibri" w:cs="Calibri"/>
                <w:b/>
                <w:bCs/>
                <w:spacing w:val="-3"/>
                <w:sz w:val="20"/>
                <w:szCs w:val="20"/>
              </w:rPr>
              <w:t xml:space="preserve"> </w:t>
            </w:r>
            <w:r w:rsidRPr="00751BF4">
              <w:rPr>
                <w:rFonts w:ascii="Calibri" w:eastAsia="Calibri" w:hAnsi="Calibri" w:cs="Calibri"/>
                <w:b/>
                <w:bCs/>
                <w:spacing w:val="1"/>
                <w:sz w:val="20"/>
                <w:szCs w:val="20"/>
              </w:rPr>
              <w:t>γ</w:t>
            </w:r>
            <w:r w:rsidRPr="00751BF4">
              <w:rPr>
                <w:rFonts w:ascii="Calibri" w:eastAsia="Calibri" w:hAnsi="Calibri" w:cs="Calibri"/>
                <w:b/>
                <w:bCs/>
                <w:sz w:val="20"/>
                <w:szCs w:val="20"/>
              </w:rPr>
              <w:t>ια</w:t>
            </w:r>
            <w:r w:rsidRPr="00751BF4">
              <w:rPr>
                <w:rFonts w:ascii="Calibri" w:eastAsia="Calibri" w:hAnsi="Calibri" w:cs="Calibri"/>
                <w:b/>
                <w:bCs/>
                <w:spacing w:val="-4"/>
                <w:sz w:val="20"/>
                <w:szCs w:val="20"/>
              </w:rPr>
              <w:t xml:space="preserve"> </w:t>
            </w:r>
            <w:r w:rsidRPr="00751BF4">
              <w:rPr>
                <w:rFonts w:ascii="Calibri" w:eastAsia="Calibri" w:hAnsi="Calibri" w:cs="Calibri"/>
                <w:b/>
                <w:bCs/>
                <w:spacing w:val="1"/>
                <w:sz w:val="20"/>
                <w:szCs w:val="20"/>
              </w:rPr>
              <w:t>τ</w:t>
            </w:r>
            <w:r w:rsidRPr="00751BF4">
              <w:rPr>
                <w:rFonts w:ascii="Calibri" w:eastAsia="Calibri" w:hAnsi="Calibri" w:cs="Calibri"/>
                <w:b/>
                <w:bCs/>
                <w:sz w:val="20"/>
                <w:szCs w:val="20"/>
              </w:rPr>
              <w:t>ην</w:t>
            </w:r>
            <w:r w:rsidRPr="00751BF4">
              <w:rPr>
                <w:rFonts w:ascii="Calibri" w:eastAsia="Calibri" w:hAnsi="Calibri" w:cs="Calibri"/>
                <w:b/>
                <w:bCs/>
                <w:w w:val="99"/>
                <w:sz w:val="20"/>
                <w:szCs w:val="20"/>
              </w:rPr>
              <w:t xml:space="preserve"> </w:t>
            </w:r>
            <w:r w:rsidRPr="00751BF4">
              <w:rPr>
                <w:rFonts w:ascii="Calibri" w:eastAsia="Calibri" w:hAnsi="Calibri" w:cs="Calibri"/>
                <w:b/>
                <w:bCs/>
                <w:sz w:val="20"/>
                <w:szCs w:val="20"/>
              </w:rPr>
              <w:t>εφαρμ</w:t>
            </w:r>
            <w:r w:rsidRPr="00751BF4">
              <w:rPr>
                <w:rFonts w:ascii="Calibri" w:eastAsia="Calibri" w:hAnsi="Calibri" w:cs="Calibri"/>
                <w:b/>
                <w:bCs/>
                <w:spacing w:val="1"/>
                <w:sz w:val="20"/>
                <w:szCs w:val="20"/>
              </w:rPr>
              <w:t>ο</w:t>
            </w:r>
            <w:r w:rsidRPr="00751BF4">
              <w:rPr>
                <w:rFonts w:ascii="Calibri" w:eastAsia="Calibri" w:hAnsi="Calibri" w:cs="Calibri"/>
                <w:b/>
                <w:bCs/>
                <w:sz w:val="20"/>
                <w:szCs w:val="20"/>
              </w:rPr>
              <w:t>γή</w:t>
            </w:r>
            <w:r w:rsidRPr="00751BF4">
              <w:rPr>
                <w:rFonts w:ascii="Calibri" w:eastAsia="Calibri" w:hAnsi="Calibri" w:cs="Calibri"/>
                <w:b/>
                <w:bCs/>
                <w:spacing w:val="-7"/>
                <w:sz w:val="20"/>
                <w:szCs w:val="20"/>
              </w:rPr>
              <w:t xml:space="preserve"> </w:t>
            </w:r>
            <w:r w:rsidRPr="00751BF4">
              <w:rPr>
                <w:rFonts w:ascii="Calibri" w:eastAsia="Calibri" w:hAnsi="Calibri" w:cs="Calibri"/>
                <w:b/>
                <w:bCs/>
                <w:sz w:val="20"/>
                <w:szCs w:val="20"/>
              </w:rPr>
              <w:t>της</w:t>
            </w:r>
            <w:r w:rsidRPr="00751BF4">
              <w:rPr>
                <w:rFonts w:ascii="Calibri" w:eastAsia="Calibri" w:hAnsi="Calibri" w:cs="Calibri"/>
                <w:b/>
                <w:bCs/>
                <w:spacing w:val="-6"/>
                <w:sz w:val="20"/>
                <w:szCs w:val="20"/>
              </w:rPr>
              <w:t xml:space="preserve"> </w:t>
            </w:r>
            <w:r w:rsidRPr="00751BF4">
              <w:rPr>
                <w:rFonts w:ascii="Calibri" w:eastAsia="Calibri" w:hAnsi="Calibri" w:cs="Calibri"/>
                <w:b/>
                <w:bCs/>
                <w:sz w:val="20"/>
                <w:szCs w:val="20"/>
              </w:rPr>
              <w:t>αρ</w:t>
            </w:r>
            <w:r w:rsidRPr="00751BF4">
              <w:rPr>
                <w:rFonts w:ascii="Calibri" w:eastAsia="Calibri" w:hAnsi="Calibri" w:cs="Calibri"/>
                <w:b/>
                <w:bCs/>
                <w:spacing w:val="1"/>
                <w:sz w:val="20"/>
                <w:szCs w:val="20"/>
              </w:rPr>
              <w:t>χ</w:t>
            </w:r>
            <w:r w:rsidRPr="00751BF4">
              <w:rPr>
                <w:rFonts w:ascii="Calibri" w:eastAsia="Calibri" w:hAnsi="Calibri" w:cs="Calibri"/>
                <w:b/>
                <w:bCs/>
                <w:sz w:val="20"/>
                <w:szCs w:val="20"/>
              </w:rPr>
              <w:t>ής</w:t>
            </w:r>
            <w:r w:rsidRPr="00751BF4">
              <w:rPr>
                <w:rFonts w:ascii="Calibri" w:eastAsia="Calibri" w:hAnsi="Calibri" w:cs="Calibri"/>
                <w:b/>
                <w:bCs/>
                <w:spacing w:val="-7"/>
                <w:sz w:val="20"/>
                <w:szCs w:val="20"/>
              </w:rPr>
              <w:t xml:space="preserve"> </w:t>
            </w:r>
            <w:r w:rsidRPr="00751BF4">
              <w:rPr>
                <w:rFonts w:ascii="Calibri" w:eastAsia="Calibri" w:hAnsi="Calibri" w:cs="Calibri"/>
                <w:b/>
                <w:bCs/>
                <w:sz w:val="20"/>
                <w:szCs w:val="20"/>
              </w:rPr>
              <w:t>της</w:t>
            </w:r>
            <w:r w:rsidRPr="00751BF4">
              <w:rPr>
                <w:rFonts w:ascii="Calibri" w:eastAsia="Calibri" w:hAnsi="Calibri" w:cs="Calibri"/>
                <w:b/>
                <w:bCs/>
                <w:w w:val="99"/>
                <w:sz w:val="20"/>
                <w:szCs w:val="20"/>
              </w:rPr>
              <w:t xml:space="preserve"> </w:t>
            </w:r>
            <w:r w:rsidRPr="00751BF4">
              <w:rPr>
                <w:rFonts w:ascii="Calibri" w:eastAsia="Calibri" w:hAnsi="Calibri" w:cs="Calibri"/>
                <w:b/>
                <w:bCs/>
                <w:sz w:val="20"/>
                <w:szCs w:val="20"/>
              </w:rPr>
              <w:t>μη</w:t>
            </w:r>
            <w:r w:rsidRPr="00751BF4">
              <w:rPr>
                <w:rFonts w:ascii="Calibri" w:eastAsia="Calibri" w:hAnsi="Calibri" w:cs="Calibri"/>
                <w:b/>
                <w:bCs/>
                <w:spacing w:val="-12"/>
                <w:sz w:val="20"/>
                <w:szCs w:val="20"/>
              </w:rPr>
              <w:t xml:space="preserve"> </w:t>
            </w:r>
            <w:r w:rsidRPr="00751BF4">
              <w:rPr>
                <w:rFonts w:ascii="Calibri" w:eastAsia="Calibri" w:hAnsi="Calibri" w:cs="Calibri"/>
                <w:b/>
                <w:bCs/>
                <w:sz w:val="20"/>
                <w:szCs w:val="20"/>
              </w:rPr>
              <w:t>διάκρ</w:t>
            </w:r>
            <w:r w:rsidRPr="00751BF4">
              <w:rPr>
                <w:rFonts w:ascii="Calibri" w:eastAsia="Calibri" w:hAnsi="Calibri" w:cs="Calibri"/>
                <w:b/>
                <w:bCs/>
                <w:spacing w:val="1"/>
                <w:sz w:val="20"/>
                <w:szCs w:val="20"/>
              </w:rPr>
              <w:t>ι</w:t>
            </w:r>
            <w:r w:rsidRPr="00751BF4">
              <w:rPr>
                <w:rFonts w:ascii="Calibri" w:eastAsia="Calibri" w:hAnsi="Calibri" w:cs="Calibri"/>
                <w:b/>
                <w:bCs/>
                <w:sz w:val="20"/>
                <w:szCs w:val="20"/>
              </w:rPr>
              <w:t>σ</w:t>
            </w:r>
            <w:r w:rsidRPr="00751BF4">
              <w:rPr>
                <w:rFonts w:ascii="Calibri" w:eastAsia="Calibri" w:hAnsi="Calibri" w:cs="Calibri"/>
                <w:b/>
                <w:bCs/>
                <w:spacing w:val="-1"/>
                <w:sz w:val="20"/>
                <w:szCs w:val="20"/>
              </w:rPr>
              <w:t>η</w:t>
            </w:r>
            <w:r w:rsidRPr="00751BF4">
              <w:rPr>
                <w:rFonts w:ascii="Calibri" w:eastAsia="Calibri" w:hAnsi="Calibri" w:cs="Calibri"/>
                <w:b/>
                <w:bCs/>
                <w:sz w:val="20"/>
                <w:szCs w:val="20"/>
              </w:rPr>
              <w:t>ς</w:t>
            </w:r>
          </w:p>
        </w:tc>
        <w:tc>
          <w:tcPr>
            <w:tcW w:w="4536" w:type="dxa"/>
            <w:vAlign w:val="center"/>
          </w:tcPr>
          <w:p w14:paraId="73F5255F"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0" w:lineRule="auto"/>
              <w:ind w:left="246" w:right="262"/>
              <w:rPr>
                <w:rFonts w:ascii="Calibri" w:eastAsia="Calibri" w:hAnsi="Calibri" w:cs="Calibri"/>
                <w:sz w:val="20"/>
                <w:szCs w:val="20"/>
              </w:rPr>
            </w:pPr>
            <w:r w:rsidRPr="00826A0B">
              <w:rPr>
                <w:rFonts w:ascii="Calibri" w:eastAsia="Calibri" w:hAnsi="Calibri" w:cs="Calibri"/>
                <w:sz w:val="20"/>
                <w:szCs w:val="20"/>
              </w:rPr>
              <w:t>Πα</w:t>
            </w:r>
            <w:r w:rsidRPr="00826A0B">
              <w:rPr>
                <w:rFonts w:ascii="Calibri" w:eastAsia="Calibri" w:hAnsi="Calibri" w:cs="Calibri"/>
                <w:spacing w:val="-1"/>
                <w:sz w:val="20"/>
                <w:szCs w:val="20"/>
              </w:rPr>
              <w:t>ρ</w:t>
            </w:r>
            <w:r w:rsidRPr="00826A0B">
              <w:rPr>
                <w:rFonts w:ascii="Calibri" w:eastAsia="Calibri" w:hAnsi="Calibri" w:cs="Calibri"/>
                <w:sz w:val="20"/>
                <w:szCs w:val="20"/>
              </w:rPr>
              <w:t>ουσίαση</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του</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ν</w:t>
            </w:r>
            <w:r w:rsidRPr="00826A0B">
              <w:rPr>
                <w:rFonts w:ascii="Calibri" w:eastAsia="Calibri" w:hAnsi="Calibri" w:cs="Calibri"/>
                <w:sz w:val="20"/>
                <w:szCs w:val="20"/>
              </w:rPr>
              <w:t>ομοθετικ</w:t>
            </w:r>
            <w:r w:rsidRPr="00826A0B">
              <w:rPr>
                <w:rFonts w:ascii="Calibri" w:eastAsia="Calibri" w:hAnsi="Calibri" w:cs="Calibri"/>
                <w:spacing w:val="2"/>
                <w:sz w:val="20"/>
                <w:szCs w:val="20"/>
              </w:rPr>
              <w:t>ο</w:t>
            </w:r>
            <w:r w:rsidRPr="00826A0B">
              <w:rPr>
                <w:rFonts w:ascii="Calibri" w:eastAsia="Calibri" w:hAnsi="Calibri" w:cs="Calibri"/>
                <w:sz w:val="20"/>
                <w:szCs w:val="20"/>
              </w:rPr>
              <w:t>ύ</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π</w:t>
            </w:r>
            <w:r w:rsidRPr="00826A0B">
              <w:rPr>
                <w:rFonts w:ascii="Calibri" w:eastAsia="Calibri" w:hAnsi="Calibri" w:cs="Calibri"/>
                <w:spacing w:val="-1"/>
                <w:sz w:val="20"/>
                <w:szCs w:val="20"/>
              </w:rPr>
              <w:t>λ</w:t>
            </w:r>
            <w:r w:rsidRPr="00826A0B">
              <w:rPr>
                <w:rFonts w:ascii="Calibri" w:eastAsia="Calibri" w:hAnsi="Calibri" w:cs="Calibri"/>
                <w:sz w:val="20"/>
                <w:szCs w:val="20"/>
              </w:rPr>
              <w:t>αισίου</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που</w:t>
            </w:r>
            <w:r w:rsidRPr="00826A0B">
              <w:rPr>
                <w:rFonts w:ascii="Calibri" w:eastAsia="Calibri" w:hAnsi="Calibri" w:cs="Calibri"/>
                <w:w w:val="99"/>
                <w:sz w:val="20"/>
                <w:szCs w:val="20"/>
              </w:rPr>
              <w:t xml:space="preserve"> </w:t>
            </w:r>
            <w:r w:rsidRPr="00826A0B">
              <w:rPr>
                <w:rFonts w:ascii="Calibri" w:eastAsia="Calibri" w:hAnsi="Calibri" w:cs="Calibri"/>
                <w:spacing w:val="-1"/>
                <w:sz w:val="20"/>
                <w:szCs w:val="20"/>
              </w:rPr>
              <w:t>δ</w:t>
            </w:r>
            <w:r w:rsidRPr="00826A0B">
              <w:rPr>
                <w:rFonts w:ascii="Calibri" w:eastAsia="Calibri" w:hAnsi="Calibri" w:cs="Calibri"/>
                <w:sz w:val="20"/>
                <w:szCs w:val="20"/>
              </w:rPr>
              <w:t>ιέπει</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γ</w:t>
            </w:r>
            <w:r w:rsidRPr="00826A0B">
              <w:rPr>
                <w:rFonts w:ascii="Calibri" w:eastAsia="Calibri" w:hAnsi="Calibri" w:cs="Calibri"/>
                <w:spacing w:val="1"/>
                <w:sz w:val="20"/>
                <w:szCs w:val="20"/>
              </w:rPr>
              <w:t>ι</w:t>
            </w:r>
            <w:r w:rsidRPr="00826A0B">
              <w:rPr>
                <w:rFonts w:ascii="Calibri" w:eastAsia="Calibri" w:hAnsi="Calibri" w:cs="Calibri"/>
                <w:sz w:val="20"/>
                <w:szCs w:val="20"/>
              </w:rPr>
              <w:t>α</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τ</w:t>
            </w:r>
            <w:r w:rsidRPr="00826A0B">
              <w:rPr>
                <w:rFonts w:ascii="Calibri" w:eastAsia="Calibri" w:hAnsi="Calibri" w:cs="Calibri"/>
                <w:spacing w:val="1"/>
                <w:sz w:val="20"/>
                <w:szCs w:val="20"/>
              </w:rPr>
              <w:t>η</w:t>
            </w:r>
            <w:r w:rsidRPr="00826A0B">
              <w:rPr>
                <w:rFonts w:ascii="Calibri" w:eastAsia="Calibri" w:hAnsi="Calibri" w:cs="Calibri"/>
                <w:sz w:val="20"/>
                <w:szCs w:val="20"/>
              </w:rPr>
              <w:t>ν</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ί</w:t>
            </w:r>
            <w:r w:rsidRPr="00826A0B">
              <w:rPr>
                <w:rFonts w:ascii="Calibri" w:eastAsia="Calibri" w:hAnsi="Calibri" w:cs="Calibri"/>
                <w:sz w:val="20"/>
                <w:szCs w:val="20"/>
              </w:rPr>
              <w:t>ση</w:t>
            </w:r>
            <w:r w:rsidRPr="00826A0B">
              <w:rPr>
                <w:rFonts w:ascii="Calibri" w:eastAsia="Calibri" w:hAnsi="Calibri" w:cs="Calibri"/>
                <w:spacing w:val="-6"/>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z w:val="20"/>
                <w:szCs w:val="20"/>
              </w:rPr>
              <w:t>ετα</w:t>
            </w:r>
            <w:r w:rsidRPr="00826A0B">
              <w:rPr>
                <w:rFonts w:ascii="Calibri" w:eastAsia="Calibri" w:hAnsi="Calibri" w:cs="Calibri"/>
                <w:spacing w:val="-1"/>
                <w:sz w:val="20"/>
                <w:szCs w:val="20"/>
              </w:rPr>
              <w:t>χ</w:t>
            </w:r>
            <w:r w:rsidRPr="00826A0B">
              <w:rPr>
                <w:rFonts w:ascii="Calibri" w:eastAsia="Calibri" w:hAnsi="Calibri" w:cs="Calibri"/>
                <w:sz w:val="20"/>
                <w:szCs w:val="20"/>
              </w:rPr>
              <w:t>ε</w:t>
            </w:r>
            <w:r w:rsidRPr="00826A0B">
              <w:rPr>
                <w:rFonts w:ascii="Calibri" w:eastAsia="Calibri" w:hAnsi="Calibri" w:cs="Calibri"/>
                <w:spacing w:val="3"/>
                <w:sz w:val="20"/>
                <w:szCs w:val="20"/>
              </w:rPr>
              <w:t>ί</w:t>
            </w:r>
            <w:r w:rsidRPr="00826A0B">
              <w:rPr>
                <w:rFonts w:ascii="Calibri" w:eastAsia="Calibri" w:hAnsi="Calibri" w:cs="Calibri"/>
                <w:sz w:val="20"/>
                <w:szCs w:val="20"/>
              </w:rPr>
              <w:t>ρι</w:t>
            </w:r>
            <w:r w:rsidRPr="00826A0B">
              <w:rPr>
                <w:rFonts w:ascii="Calibri" w:eastAsia="Calibri" w:hAnsi="Calibri" w:cs="Calibri"/>
                <w:spacing w:val="1"/>
                <w:sz w:val="20"/>
                <w:szCs w:val="20"/>
              </w:rPr>
              <w:t>σ</w:t>
            </w:r>
            <w:r w:rsidRPr="00826A0B">
              <w:rPr>
                <w:rFonts w:ascii="Calibri" w:eastAsia="Calibri" w:hAnsi="Calibri" w:cs="Calibri"/>
                <w:sz w:val="20"/>
                <w:szCs w:val="20"/>
              </w:rPr>
              <w:t>η</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στην</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απα</w:t>
            </w:r>
            <w:r w:rsidRPr="00826A0B">
              <w:rPr>
                <w:rFonts w:ascii="Calibri" w:eastAsia="Calibri" w:hAnsi="Calibri" w:cs="Calibri"/>
                <w:spacing w:val="1"/>
                <w:sz w:val="20"/>
                <w:szCs w:val="20"/>
              </w:rPr>
              <w:t>σ</w:t>
            </w:r>
            <w:r w:rsidRPr="00826A0B">
              <w:rPr>
                <w:rFonts w:ascii="Calibri" w:eastAsia="Calibri" w:hAnsi="Calibri" w:cs="Calibri"/>
                <w:spacing w:val="-1"/>
                <w:sz w:val="20"/>
                <w:szCs w:val="20"/>
              </w:rPr>
              <w:t>χ</w:t>
            </w:r>
            <w:r w:rsidRPr="00826A0B">
              <w:rPr>
                <w:rFonts w:ascii="Calibri" w:eastAsia="Calibri" w:hAnsi="Calibri" w:cs="Calibri"/>
                <w:sz w:val="20"/>
                <w:szCs w:val="20"/>
              </w:rPr>
              <w:t>ό</w:t>
            </w:r>
            <w:r w:rsidRPr="00826A0B">
              <w:rPr>
                <w:rFonts w:ascii="Calibri" w:eastAsia="Calibri" w:hAnsi="Calibri" w:cs="Calibri"/>
                <w:spacing w:val="-1"/>
                <w:sz w:val="20"/>
                <w:szCs w:val="20"/>
              </w:rPr>
              <w:t>λ</w:t>
            </w:r>
            <w:r w:rsidRPr="00826A0B">
              <w:rPr>
                <w:rFonts w:ascii="Calibri" w:eastAsia="Calibri" w:hAnsi="Calibri" w:cs="Calibri"/>
                <w:sz w:val="20"/>
                <w:szCs w:val="20"/>
              </w:rPr>
              <w:t>ηση</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τ</w:t>
            </w:r>
            <w:r w:rsidRPr="00826A0B">
              <w:rPr>
                <w:rFonts w:ascii="Calibri" w:eastAsia="Calibri" w:hAnsi="Calibri" w:cs="Calibri"/>
                <w:spacing w:val="1"/>
                <w:sz w:val="20"/>
                <w:szCs w:val="20"/>
              </w:rPr>
              <w:t>η</w:t>
            </w:r>
            <w:r w:rsidRPr="00826A0B">
              <w:rPr>
                <w:rFonts w:ascii="Calibri" w:eastAsia="Calibri" w:hAnsi="Calibri" w:cs="Calibri"/>
                <w:sz w:val="20"/>
                <w:szCs w:val="20"/>
              </w:rPr>
              <w:t>ν</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ερ</w:t>
            </w:r>
            <w:r w:rsidRPr="00826A0B">
              <w:rPr>
                <w:rFonts w:ascii="Calibri" w:eastAsia="Calibri" w:hAnsi="Calibri" w:cs="Calibri"/>
                <w:spacing w:val="-1"/>
                <w:sz w:val="20"/>
                <w:szCs w:val="20"/>
              </w:rPr>
              <w:t>γ</w:t>
            </w:r>
            <w:r w:rsidRPr="00826A0B">
              <w:rPr>
                <w:rFonts w:ascii="Calibri" w:eastAsia="Calibri" w:hAnsi="Calibri" w:cs="Calibri"/>
                <w:sz w:val="20"/>
                <w:szCs w:val="20"/>
              </w:rPr>
              <w:t>ασία</w:t>
            </w:r>
          </w:p>
          <w:p w14:paraId="1EA7925E"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39" w:lineRule="auto"/>
              <w:ind w:left="246" w:right="348"/>
              <w:rPr>
                <w:rFonts w:ascii="Calibri" w:eastAsia="Calibri" w:hAnsi="Calibri" w:cs="Calibri"/>
                <w:sz w:val="20"/>
                <w:szCs w:val="20"/>
              </w:rPr>
            </w:pPr>
            <w:r w:rsidRPr="00826A0B">
              <w:rPr>
                <w:rFonts w:ascii="Calibri" w:eastAsia="Calibri" w:hAnsi="Calibri" w:cs="Calibri"/>
                <w:sz w:val="20"/>
                <w:szCs w:val="20"/>
              </w:rPr>
              <w:t>Κα</w:t>
            </w:r>
            <w:r w:rsidRPr="00826A0B">
              <w:rPr>
                <w:rFonts w:ascii="Calibri" w:eastAsia="Calibri" w:hAnsi="Calibri" w:cs="Calibri"/>
                <w:spacing w:val="-1"/>
                <w:sz w:val="20"/>
                <w:szCs w:val="20"/>
              </w:rPr>
              <w:t>τ</w:t>
            </w:r>
            <w:r w:rsidRPr="00826A0B">
              <w:rPr>
                <w:rFonts w:ascii="Calibri" w:eastAsia="Calibri" w:hAnsi="Calibri" w:cs="Calibri"/>
                <w:sz w:val="20"/>
                <w:szCs w:val="20"/>
              </w:rPr>
              <w:t>απ</w:t>
            </w:r>
            <w:r w:rsidRPr="00826A0B">
              <w:rPr>
                <w:rFonts w:ascii="Calibri" w:eastAsia="Calibri" w:hAnsi="Calibri" w:cs="Calibri"/>
                <w:spacing w:val="3"/>
                <w:sz w:val="20"/>
                <w:szCs w:val="20"/>
              </w:rPr>
              <w:t>ο</w:t>
            </w:r>
            <w:r w:rsidRPr="00826A0B">
              <w:rPr>
                <w:rFonts w:ascii="Calibri" w:eastAsia="Calibri" w:hAnsi="Calibri" w:cs="Calibri"/>
                <w:spacing w:val="-1"/>
                <w:sz w:val="20"/>
                <w:szCs w:val="20"/>
              </w:rPr>
              <w:t>λ</w:t>
            </w:r>
            <w:r w:rsidRPr="00826A0B">
              <w:rPr>
                <w:rFonts w:ascii="Calibri" w:eastAsia="Calibri" w:hAnsi="Calibri" w:cs="Calibri"/>
                <w:sz w:val="20"/>
                <w:szCs w:val="20"/>
              </w:rPr>
              <w:t>έ</w:t>
            </w:r>
            <w:r w:rsidRPr="00826A0B">
              <w:rPr>
                <w:rFonts w:ascii="Calibri" w:eastAsia="Calibri" w:hAnsi="Calibri" w:cs="Calibri"/>
                <w:spacing w:val="1"/>
                <w:sz w:val="20"/>
                <w:szCs w:val="20"/>
              </w:rPr>
              <w:t>μ</w:t>
            </w:r>
            <w:r w:rsidRPr="00826A0B">
              <w:rPr>
                <w:rFonts w:ascii="Calibri" w:eastAsia="Calibri" w:hAnsi="Calibri" w:cs="Calibri"/>
                <w:sz w:val="20"/>
                <w:szCs w:val="20"/>
              </w:rPr>
              <w:t>ηση</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των</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δ</w:t>
            </w:r>
            <w:r w:rsidRPr="00826A0B">
              <w:rPr>
                <w:rFonts w:ascii="Calibri" w:eastAsia="Calibri" w:hAnsi="Calibri" w:cs="Calibri"/>
                <w:spacing w:val="2"/>
                <w:sz w:val="20"/>
                <w:szCs w:val="20"/>
              </w:rPr>
              <w:t>ι</w:t>
            </w:r>
            <w:r w:rsidRPr="00826A0B">
              <w:rPr>
                <w:rFonts w:ascii="Calibri" w:eastAsia="Calibri" w:hAnsi="Calibri" w:cs="Calibri"/>
                <w:sz w:val="20"/>
                <w:szCs w:val="20"/>
              </w:rPr>
              <w:t>ακρίσ</w:t>
            </w:r>
            <w:r w:rsidRPr="00826A0B">
              <w:rPr>
                <w:rFonts w:ascii="Calibri" w:eastAsia="Calibri" w:hAnsi="Calibri" w:cs="Calibri"/>
                <w:spacing w:val="2"/>
                <w:sz w:val="20"/>
                <w:szCs w:val="20"/>
              </w:rPr>
              <w:t>ε</w:t>
            </w:r>
            <w:r w:rsidRPr="00826A0B">
              <w:rPr>
                <w:rFonts w:ascii="Calibri" w:eastAsia="Calibri" w:hAnsi="Calibri" w:cs="Calibri"/>
                <w:sz w:val="20"/>
                <w:szCs w:val="20"/>
              </w:rPr>
              <w:t>ων</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που</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βα</w:t>
            </w:r>
            <w:r w:rsidRPr="00826A0B">
              <w:rPr>
                <w:rFonts w:ascii="Calibri" w:eastAsia="Calibri" w:hAnsi="Calibri" w:cs="Calibri"/>
                <w:spacing w:val="-1"/>
                <w:sz w:val="20"/>
                <w:szCs w:val="20"/>
              </w:rPr>
              <w:t>σ</w:t>
            </w:r>
            <w:r w:rsidRPr="00826A0B">
              <w:rPr>
                <w:rFonts w:ascii="Calibri" w:eastAsia="Calibri" w:hAnsi="Calibri" w:cs="Calibri"/>
                <w:sz w:val="20"/>
                <w:szCs w:val="20"/>
              </w:rPr>
              <w:t>ίζο</w:t>
            </w:r>
            <w:r w:rsidRPr="00826A0B">
              <w:rPr>
                <w:rFonts w:ascii="Calibri" w:eastAsia="Calibri" w:hAnsi="Calibri" w:cs="Calibri"/>
                <w:spacing w:val="1"/>
                <w:sz w:val="20"/>
                <w:szCs w:val="20"/>
              </w:rPr>
              <w:t>ν</w:t>
            </w:r>
            <w:r w:rsidRPr="00826A0B">
              <w:rPr>
                <w:rFonts w:ascii="Calibri" w:eastAsia="Calibri" w:hAnsi="Calibri" w:cs="Calibri"/>
                <w:sz w:val="20"/>
                <w:szCs w:val="20"/>
              </w:rPr>
              <w:t>ται</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z w:val="20"/>
                <w:szCs w:val="20"/>
              </w:rPr>
              <w:t>ο</w:t>
            </w:r>
            <w:r w:rsidRPr="00826A0B">
              <w:rPr>
                <w:rFonts w:ascii="Calibri" w:eastAsia="Calibri" w:hAnsi="Calibri" w:cs="Calibri"/>
                <w:spacing w:val="-6"/>
                <w:sz w:val="20"/>
                <w:szCs w:val="20"/>
              </w:rPr>
              <w:t xml:space="preserve"> </w:t>
            </w:r>
            <w:r w:rsidRPr="00826A0B">
              <w:rPr>
                <w:rFonts w:ascii="Calibri" w:eastAsia="Calibri" w:hAnsi="Calibri" w:cs="Calibri"/>
                <w:sz w:val="20"/>
                <w:szCs w:val="20"/>
              </w:rPr>
              <w:t>φύλο,</w:t>
            </w:r>
            <w:r w:rsidRPr="00826A0B">
              <w:rPr>
                <w:rFonts w:ascii="Calibri" w:eastAsia="Calibri" w:hAnsi="Calibri" w:cs="Calibri"/>
                <w:spacing w:val="-5"/>
                <w:sz w:val="20"/>
                <w:szCs w:val="20"/>
              </w:rPr>
              <w:t xml:space="preserve"> </w:t>
            </w:r>
            <w:r w:rsidRPr="00826A0B">
              <w:rPr>
                <w:rFonts w:ascii="Calibri" w:eastAsia="Calibri" w:hAnsi="Calibri" w:cs="Calibri"/>
                <w:spacing w:val="2"/>
                <w:sz w:val="20"/>
                <w:szCs w:val="20"/>
              </w:rPr>
              <w:t>σ</w:t>
            </w:r>
            <w:r w:rsidRPr="00826A0B">
              <w:rPr>
                <w:rFonts w:ascii="Calibri" w:eastAsia="Calibri" w:hAnsi="Calibri" w:cs="Calibri"/>
                <w:sz w:val="20"/>
                <w:szCs w:val="20"/>
              </w:rPr>
              <w:t>τη</w:t>
            </w:r>
            <w:r w:rsidRPr="00826A0B">
              <w:rPr>
                <w:rFonts w:ascii="Calibri" w:eastAsia="Calibri" w:hAnsi="Calibri" w:cs="Calibri"/>
                <w:spacing w:val="-5"/>
                <w:sz w:val="20"/>
                <w:szCs w:val="20"/>
              </w:rPr>
              <w:t xml:space="preserve"> </w:t>
            </w:r>
            <w:r w:rsidRPr="00826A0B">
              <w:rPr>
                <w:rFonts w:ascii="Calibri" w:eastAsia="Calibri" w:hAnsi="Calibri" w:cs="Calibri"/>
                <w:sz w:val="20"/>
                <w:szCs w:val="20"/>
              </w:rPr>
              <w:t>φυλετική</w:t>
            </w:r>
            <w:r w:rsidRPr="00826A0B">
              <w:rPr>
                <w:rFonts w:ascii="Calibri" w:eastAsia="Calibri" w:hAnsi="Calibri" w:cs="Calibri"/>
                <w:spacing w:val="-5"/>
                <w:sz w:val="20"/>
                <w:szCs w:val="20"/>
              </w:rPr>
              <w:t xml:space="preserve"> </w:t>
            </w:r>
            <w:r w:rsidRPr="00826A0B">
              <w:rPr>
                <w:rFonts w:ascii="Calibri" w:eastAsia="Calibri" w:hAnsi="Calibri" w:cs="Calibri"/>
                <w:sz w:val="20"/>
                <w:szCs w:val="20"/>
              </w:rPr>
              <w:t>/</w:t>
            </w:r>
            <w:r w:rsidRPr="00826A0B">
              <w:rPr>
                <w:rFonts w:ascii="Calibri" w:eastAsia="Calibri" w:hAnsi="Calibri" w:cs="Calibri"/>
                <w:spacing w:val="-5"/>
                <w:sz w:val="20"/>
                <w:szCs w:val="20"/>
              </w:rPr>
              <w:t xml:space="preserve"> </w:t>
            </w:r>
            <w:r w:rsidRPr="00826A0B">
              <w:rPr>
                <w:rFonts w:ascii="Calibri" w:eastAsia="Calibri" w:hAnsi="Calibri" w:cs="Calibri"/>
                <w:sz w:val="20"/>
                <w:szCs w:val="20"/>
              </w:rPr>
              <w:t>εθ</w:t>
            </w:r>
            <w:r w:rsidRPr="00826A0B">
              <w:rPr>
                <w:rFonts w:ascii="Calibri" w:eastAsia="Calibri" w:hAnsi="Calibri" w:cs="Calibri"/>
                <w:spacing w:val="1"/>
                <w:sz w:val="20"/>
                <w:szCs w:val="20"/>
              </w:rPr>
              <w:t>ν</w:t>
            </w:r>
            <w:r w:rsidRPr="00826A0B">
              <w:rPr>
                <w:rFonts w:ascii="Calibri" w:eastAsia="Calibri" w:hAnsi="Calibri" w:cs="Calibri"/>
                <w:sz w:val="20"/>
                <w:szCs w:val="20"/>
              </w:rPr>
              <w:t>ική</w:t>
            </w:r>
            <w:r w:rsidRPr="00826A0B">
              <w:rPr>
                <w:rFonts w:ascii="Calibri" w:eastAsia="Calibri" w:hAnsi="Calibri" w:cs="Calibri"/>
                <w:spacing w:val="-4"/>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ατα</w:t>
            </w:r>
            <w:r w:rsidRPr="00826A0B">
              <w:rPr>
                <w:rFonts w:ascii="Calibri" w:eastAsia="Calibri" w:hAnsi="Calibri" w:cs="Calibri"/>
                <w:spacing w:val="-1"/>
                <w:sz w:val="20"/>
                <w:szCs w:val="20"/>
              </w:rPr>
              <w:t>γ</w:t>
            </w:r>
            <w:r w:rsidRPr="00826A0B">
              <w:rPr>
                <w:rFonts w:ascii="Calibri" w:eastAsia="Calibri" w:hAnsi="Calibri" w:cs="Calibri"/>
                <w:sz w:val="20"/>
                <w:szCs w:val="20"/>
              </w:rPr>
              <w:t>ωγ</w:t>
            </w:r>
            <w:r w:rsidRPr="00826A0B">
              <w:rPr>
                <w:rFonts w:ascii="Calibri" w:eastAsia="Calibri" w:hAnsi="Calibri" w:cs="Calibri"/>
                <w:spacing w:val="1"/>
                <w:sz w:val="20"/>
                <w:szCs w:val="20"/>
              </w:rPr>
              <w:t>ή</w:t>
            </w:r>
            <w:r w:rsidRPr="00826A0B">
              <w:rPr>
                <w:rFonts w:ascii="Calibri" w:eastAsia="Calibri" w:hAnsi="Calibri" w:cs="Calibri"/>
                <w:sz w:val="20"/>
                <w:szCs w:val="20"/>
              </w:rPr>
              <w:t>,</w:t>
            </w:r>
            <w:r w:rsidRPr="00826A0B">
              <w:rPr>
                <w:rFonts w:ascii="Calibri" w:eastAsia="Calibri" w:hAnsi="Calibri" w:cs="Calibri"/>
                <w:spacing w:val="-5"/>
                <w:sz w:val="20"/>
                <w:szCs w:val="20"/>
              </w:rPr>
              <w:t xml:space="preserve"> </w:t>
            </w:r>
            <w:r w:rsidRPr="00826A0B">
              <w:rPr>
                <w:rFonts w:ascii="Calibri" w:eastAsia="Calibri" w:hAnsi="Calibri" w:cs="Calibri"/>
                <w:sz w:val="20"/>
                <w:szCs w:val="20"/>
              </w:rPr>
              <w:t>στη</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θ</w:t>
            </w:r>
            <w:r w:rsidRPr="00826A0B">
              <w:rPr>
                <w:rFonts w:ascii="Calibri" w:eastAsia="Calibri" w:hAnsi="Calibri" w:cs="Calibri"/>
                <w:spacing w:val="-1"/>
                <w:sz w:val="20"/>
                <w:szCs w:val="20"/>
              </w:rPr>
              <w:t>ρ</w:t>
            </w:r>
            <w:r w:rsidRPr="00826A0B">
              <w:rPr>
                <w:rFonts w:ascii="Calibri" w:eastAsia="Calibri" w:hAnsi="Calibri" w:cs="Calibri"/>
                <w:sz w:val="20"/>
                <w:szCs w:val="20"/>
              </w:rPr>
              <w:t>ησκε</w:t>
            </w:r>
            <w:r w:rsidRPr="00826A0B">
              <w:rPr>
                <w:rFonts w:ascii="Calibri" w:eastAsia="Calibri" w:hAnsi="Calibri" w:cs="Calibri"/>
                <w:spacing w:val="1"/>
                <w:sz w:val="20"/>
                <w:szCs w:val="20"/>
              </w:rPr>
              <w:t>ί</w:t>
            </w:r>
            <w:r w:rsidRPr="00826A0B">
              <w:rPr>
                <w:rFonts w:ascii="Calibri" w:eastAsia="Calibri" w:hAnsi="Calibri" w:cs="Calibri"/>
                <w:sz w:val="20"/>
                <w:szCs w:val="20"/>
              </w:rPr>
              <w:t>α</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πεποιθήσεις,</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z w:val="20"/>
                <w:szCs w:val="20"/>
              </w:rPr>
              <w:t>ην</w:t>
            </w:r>
            <w:r w:rsidRPr="00826A0B">
              <w:rPr>
                <w:rFonts w:ascii="Calibri" w:eastAsia="Calibri" w:hAnsi="Calibri" w:cs="Calibri"/>
                <w:spacing w:val="-6"/>
                <w:sz w:val="20"/>
                <w:szCs w:val="20"/>
              </w:rPr>
              <w:t xml:space="preserve"> </w:t>
            </w:r>
            <w:r w:rsidRPr="00826A0B">
              <w:rPr>
                <w:rFonts w:ascii="Calibri" w:eastAsia="Calibri" w:hAnsi="Calibri" w:cs="Calibri"/>
                <w:sz w:val="20"/>
                <w:szCs w:val="20"/>
              </w:rPr>
              <w:t>αναπηρία,</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pacing w:val="3"/>
                <w:sz w:val="20"/>
                <w:szCs w:val="20"/>
              </w:rPr>
              <w:t>η</w:t>
            </w:r>
            <w:r w:rsidRPr="00826A0B">
              <w:rPr>
                <w:rFonts w:ascii="Calibri" w:eastAsia="Calibri" w:hAnsi="Calibri" w:cs="Calibri"/>
                <w:sz w:val="20"/>
                <w:szCs w:val="20"/>
              </w:rPr>
              <w:t>ν</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η</w:t>
            </w:r>
            <w:r w:rsidRPr="00826A0B">
              <w:rPr>
                <w:rFonts w:ascii="Calibri" w:eastAsia="Calibri" w:hAnsi="Calibri" w:cs="Calibri"/>
                <w:spacing w:val="-1"/>
                <w:sz w:val="20"/>
                <w:szCs w:val="20"/>
              </w:rPr>
              <w:t>λ</w:t>
            </w:r>
            <w:r w:rsidRPr="00826A0B">
              <w:rPr>
                <w:rFonts w:ascii="Calibri" w:eastAsia="Calibri" w:hAnsi="Calibri" w:cs="Calibri"/>
                <w:sz w:val="20"/>
                <w:szCs w:val="20"/>
              </w:rPr>
              <w:t>ικ</w:t>
            </w:r>
            <w:r w:rsidRPr="00826A0B">
              <w:rPr>
                <w:rFonts w:ascii="Calibri" w:eastAsia="Calibri" w:hAnsi="Calibri" w:cs="Calibri"/>
                <w:spacing w:val="1"/>
                <w:sz w:val="20"/>
                <w:szCs w:val="20"/>
              </w:rPr>
              <w:t>ί</w:t>
            </w:r>
            <w:r w:rsidRPr="00826A0B">
              <w:rPr>
                <w:rFonts w:ascii="Calibri" w:eastAsia="Calibri" w:hAnsi="Calibri" w:cs="Calibri"/>
                <w:sz w:val="20"/>
                <w:szCs w:val="20"/>
              </w:rPr>
              <w:t>α,</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z w:val="20"/>
                <w:szCs w:val="20"/>
              </w:rPr>
              <w:t>ο</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γε</w:t>
            </w:r>
            <w:r w:rsidRPr="00826A0B">
              <w:rPr>
                <w:rFonts w:ascii="Calibri" w:eastAsia="Calibri" w:hAnsi="Calibri" w:cs="Calibri"/>
                <w:spacing w:val="-1"/>
                <w:sz w:val="20"/>
                <w:szCs w:val="20"/>
              </w:rPr>
              <w:t>ν</w:t>
            </w:r>
            <w:r w:rsidRPr="00826A0B">
              <w:rPr>
                <w:rFonts w:ascii="Calibri" w:eastAsia="Calibri" w:hAnsi="Calibri" w:cs="Calibri"/>
                <w:sz w:val="20"/>
                <w:szCs w:val="20"/>
              </w:rPr>
              <w:t>ετ</w:t>
            </w:r>
            <w:r w:rsidRPr="00826A0B">
              <w:rPr>
                <w:rFonts w:ascii="Calibri" w:eastAsia="Calibri" w:hAnsi="Calibri" w:cs="Calibri"/>
                <w:spacing w:val="1"/>
                <w:sz w:val="20"/>
                <w:szCs w:val="20"/>
              </w:rPr>
              <w:t>ή</w:t>
            </w:r>
            <w:r w:rsidRPr="00826A0B">
              <w:rPr>
                <w:rFonts w:ascii="Calibri" w:eastAsia="Calibri" w:hAnsi="Calibri" w:cs="Calibri"/>
                <w:sz w:val="20"/>
                <w:szCs w:val="20"/>
              </w:rPr>
              <w:t>σιο</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πρ</w:t>
            </w:r>
            <w:r w:rsidRPr="00826A0B">
              <w:rPr>
                <w:rFonts w:ascii="Calibri" w:eastAsia="Calibri" w:hAnsi="Calibri" w:cs="Calibri"/>
                <w:spacing w:val="2"/>
                <w:sz w:val="20"/>
                <w:szCs w:val="20"/>
              </w:rPr>
              <w:t>ο</w:t>
            </w:r>
            <w:r w:rsidRPr="00826A0B">
              <w:rPr>
                <w:rFonts w:ascii="Calibri" w:eastAsia="Calibri" w:hAnsi="Calibri" w:cs="Calibri"/>
                <w:sz w:val="20"/>
                <w:szCs w:val="20"/>
              </w:rPr>
              <w:t>σα</w:t>
            </w:r>
            <w:r w:rsidRPr="00826A0B">
              <w:rPr>
                <w:rFonts w:ascii="Calibri" w:eastAsia="Calibri" w:hAnsi="Calibri" w:cs="Calibri"/>
                <w:spacing w:val="1"/>
                <w:sz w:val="20"/>
                <w:szCs w:val="20"/>
              </w:rPr>
              <w:t>ν</w:t>
            </w:r>
            <w:r w:rsidRPr="00826A0B">
              <w:rPr>
                <w:rFonts w:ascii="Calibri" w:eastAsia="Calibri" w:hAnsi="Calibri" w:cs="Calibri"/>
                <w:sz w:val="20"/>
                <w:szCs w:val="20"/>
              </w:rPr>
              <w:t>ατο</w:t>
            </w:r>
            <w:r w:rsidRPr="00826A0B">
              <w:rPr>
                <w:rFonts w:ascii="Calibri" w:eastAsia="Calibri" w:hAnsi="Calibri" w:cs="Calibri"/>
                <w:spacing w:val="-1"/>
                <w:sz w:val="20"/>
                <w:szCs w:val="20"/>
              </w:rPr>
              <w:t>λ</w:t>
            </w:r>
            <w:r w:rsidRPr="00826A0B">
              <w:rPr>
                <w:rFonts w:ascii="Calibri" w:eastAsia="Calibri" w:hAnsi="Calibri" w:cs="Calibri"/>
                <w:sz w:val="20"/>
                <w:szCs w:val="20"/>
              </w:rPr>
              <w:t>ισμό</w:t>
            </w:r>
          </w:p>
          <w:p w14:paraId="1DA6E682"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1" w:lineRule="exact"/>
              <w:ind w:left="246"/>
              <w:rPr>
                <w:rFonts w:ascii="Times New Roman" w:eastAsia="Calibri" w:hAnsi="Times New Roman" w:cs="Times New Roman"/>
                <w:sz w:val="24"/>
                <w:szCs w:val="24"/>
              </w:rPr>
            </w:pPr>
            <w:r w:rsidRPr="00826A0B">
              <w:rPr>
                <w:rFonts w:ascii="Calibri" w:eastAsia="Calibri" w:hAnsi="Calibri" w:cs="Calibri"/>
                <w:sz w:val="20"/>
                <w:szCs w:val="20"/>
              </w:rPr>
              <w:t>Προσβ</w:t>
            </w:r>
            <w:r w:rsidRPr="00826A0B">
              <w:rPr>
                <w:rFonts w:ascii="Calibri" w:eastAsia="Calibri" w:hAnsi="Calibri" w:cs="Calibri"/>
                <w:spacing w:val="-1"/>
                <w:sz w:val="20"/>
                <w:szCs w:val="20"/>
              </w:rPr>
              <w:t>α</w:t>
            </w:r>
            <w:r w:rsidRPr="00826A0B">
              <w:rPr>
                <w:rFonts w:ascii="Calibri" w:eastAsia="Calibri" w:hAnsi="Calibri" w:cs="Calibri"/>
                <w:sz w:val="20"/>
                <w:szCs w:val="20"/>
              </w:rPr>
              <w:t>σιμότη</w:t>
            </w:r>
            <w:r w:rsidRPr="00826A0B">
              <w:rPr>
                <w:rFonts w:ascii="Calibri" w:eastAsia="Calibri" w:hAnsi="Calibri" w:cs="Calibri"/>
                <w:spacing w:val="2"/>
                <w:sz w:val="20"/>
                <w:szCs w:val="20"/>
              </w:rPr>
              <w:t>τ</w:t>
            </w:r>
            <w:r w:rsidRPr="00826A0B">
              <w:rPr>
                <w:rFonts w:ascii="Calibri" w:eastAsia="Calibri" w:hAnsi="Calibri" w:cs="Calibri"/>
                <w:sz w:val="20"/>
                <w:szCs w:val="20"/>
              </w:rPr>
              <w:t>α</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των</w:t>
            </w:r>
            <w:r w:rsidRPr="00826A0B">
              <w:rPr>
                <w:rFonts w:ascii="Calibri" w:eastAsia="Calibri" w:hAnsi="Calibri" w:cs="Calibri"/>
                <w:spacing w:val="-9"/>
                <w:sz w:val="20"/>
                <w:szCs w:val="20"/>
              </w:rPr>
              <w:t xml:space="preserve"> </w:t>
            </w:r>
            <w:r w:rsidRPr="00826A0B">
              <w:rPr>
                <w:rFonts w:ascii="Calibri" w:eastAsia="Calibri" w:hAnsi="Calibri" w:cs="Calibri"/>
                <w:spacing w:val="2"/>
                <w:sz w:val="20"/>
                <w:szCs w:val="20"/>
              </w:rPr>
              <w:t>α</w:t>
            </w:r>
            <w:r w:rsidRPr="00826A0B">
              <w:rPr>
                <w:rFonts w:ascii="Calibri" w:eastAsia="Calibri" w:hAnsi="Calibri" w:cs="Calibri"/>
                <w:sz w:val="20"/>
                <w:szCs w:val="20"/>
              </w:rPr>
              <w:t>τό</w:t>
            </w:r>
            <w:r w:rsidRPr="00826A0B">
              <w:rPr>
                <w:rFonts w:ascii="Calibri" w:eastAsia="Calibri" w:hAnsi="Calibri" w:cs="Calibri"/>
                <w:spacing w:val="1"/>
                <w:sz w:val="20"/>
                <w:szCs w:val="20"/>
              </w:rPr>
              <w:t>μ</w:t>
            </w:r>
            <w:r w:rsidRPr="00826A0B">
              <w:rPr>
                <w:rFonts w:ascii="Calibri" w:eastAsia="Calibri" w:hAnsi="Calibri" w:cs="Calibri"/>
                <w:sz w:val="20"/>
                <w:szCs w:val="20"/>
              </w:rPr>
              <w:t>ων</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z w:val="20"/>
                <w:szCs w:val="20"/>
              </w:rPr>
              <w:t>ε</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α</w:t>
            </w:r>
            <w:r w:rsidRPr="00826A0B">
              <w:rPr>
                <w:rFonts w:ascii="Calibri" w:eastAsia="Calibri" w:hAnsi="Calibri" w:cs="Calibri"/>
                <w:spacing w:val="-1"/>
                <w:sz w:val="20"/>
                <w:szCs w:val="20"/>
              </w:rPr>
              <w:t>ν</w:t>
            </w:r>
            <w:r w:rsidRPr="00826A0B">
              <w:rPr>
                <w:rFonts w:ascii="Calibri" w:eastAsia="Calibri" w:hAnsi="Calibri" w:cs="Calibri"/>
                <w:sz w:val="20"/>
                <w:szCs w:val="20"/>
              </w:rPr>
              <w:t>απ</w:t>
            </w:r>
            <w:r w:rsidRPr="00826A0B">
              <w:rPr>
                <w:rFonts w:ascii="Calibri" w:eastAsia="Calibri" w:hAnsi="Calibri" w:cs="Calibri"/>
                <w:spacing w:val="1"/>
                <w:sz w:val="20"/>
                <w:szCs w:val="20"/>
              </w:rPr>
              <w:t>η</w:t>
            </w:r>
            <w:r w:rsidRPr="00826A0B">
              <w:rPr>
                <w:rFonts w:ascii="Calibri" w:eastAsia="Calibri" w:hAnsi="Calibri" w:cs="Calibri"/>
                <w:sz w:val="20"/>
                <w:szCs w:val="20"/>
              </w:rPr>
              <w:t>ρία</w:t>
            </w:r>
          </w:p>
        </w:tc>
        <w:tc>
          <w:tcPr>
            <w:tcW w:w="2693" w:type="dxa"/>
            <w:vAlign w:val="center"/>
          </w:tcPr>
          <w:p w14:paraId="26E5D235" w14:textId="77777777" w:rsidR="00A32844" w:rsidRPr="00826A0B" w:rsidRDefault="00A32844" w:rsidP="00116509">
            <w:pPr>
              <w:kinsoku w:val="0"/>
              <w:overflowPunct w:val="0"/>
              <w:autoSpaceDE w:val="0"/>
              <w:autoSpaceDN w:val="0"/>
              <w:adjustRightInd w:val="0"/>
              <w:spacing w:after="0" w:line="240" w:lineRule="auto"/>
              <w:ind w:left="-6"/>
              <w:jc w:val="center"/>
              <w:rPr>
                <w:rFonts w:ascii="Times New Roman" w:eastAsia="Calibri" w:hAnsi="Times New Roman" w:cs="Times New Roman"/>
                <w:sz w:val="24"/>
                <w:szCs w:val="24"/>
              </w:rPr>
            </w:pPr>
            <w:r w:rsidRPr="00826A0B">
              <w:rPr>
                <w:rFonts w:ascii="Calibri" w:eastAsia="Calibri" w:hAnsi="Calibri" w:cs="Calibri"/>
                <w:sz w:val="20"/>
                <w:szCs w:val="20"/>
              </w:rPr>
              <w:t>Θεωρητική</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2</w:t>
            </w:r>
          </w:p>
        </w:tc>
      </w:tr>
      <w:tr w:rsidR="00A32844" w:rsidRPr="00751BF4" w14:paraId="078215BC" w14:textId="77777777" w:rsidTr="00A32844">
        <w:trPr>
          <w:trHeight w:hRule="exact" w:val="2736"/>
        </w:trPr>
        <w:tc>
          <w:tcPr>
            <w:tcW w:w="2547" w:type="dxa"/>
            <w:vAlign w:val="center"/>
          </w:tcPr>
          <w:p w14:paraId="6BC350D2" w14:textId="77777777" w:rsidR="00A32844" w:rsidRPr="00534727" w:rsidRDefault="00A32844" w:rsidP="00103082">
            <w:pPr>
              <w:kinsoku w:val="0"/>
              <w:overflowPunct w:val="0"/>
              <w:autoSpaceDE w:val="0"/>
              <w:autoSpaceDN w:val="0"/>
              <w:adjustRightInd w:val="0"/>
              <w:spacing w:after="0" w:line="240" w:lineRule="auto"/>
              <w:ind w:left="131" w:right="278" w:hanging="3"/>
              <w:rPr>
                <w:rFonts w:ascii="Times New Roman" w:eastAsia="Calibri" w:hAnsi="Times New Roman" w:cs="Times New Roman"/>
                <w:sz w:val="24"/>
                <w:szCs w:val="24"/>
                <w:lang w:val="en-US"/>
              </w:rPr>
            </w:pPr>
            <w:r w:rsidRPr="00534727">
              <w:rPr>
                <w:rFonts w:ascii="Calibri" w:eastAsia="Calibri" w:hAnsi="Calibri" w:cs="Calibri"/>
                <w:b/>
                <w:bCs/>
                <w:spacing w:val="-1"/>
                <w:sz w:val="20"/>
                <w:szCs w:val="20"/>
                <w:lang w:val="en-US"/>
              </w:rPr>
              <w:t>5</w:t>
            </w:r>
            <w:r w:rsidRPr="00534727">
              <w:rPr>
                <w:rFonts w:ascii="Calibri" w:eastAsia="Calibri" w:hAnsi="Calibri" w:cs="Calibri"/>
                <w:b/>
                <w:bCs/>
                <w:sz w:val="20"/>
                <w:szCs w:val="20"/>
                <w:lang w:val="en-US"/>
              </w:rPr>
              <w:t xml:space="preserve">.  </w:t>
            </w:r>
            <w:r w:rsidRPr="00826A0B">
              <w:rPr>
                <w:rFonts w:ascii="Calibri" w:eastAsia="Calibri" w:hAnsi="Calibri" w:cs="Calibri"/>
                <w:b/>
                <w:bCs/>
                <w:spacing w:val="1"/>
                <w:sz w:val="20"/>
                <w:szCs w:val="20"/>
              </w:rPr>
              <w:t>Ε</w:t>
            </w:r>
            <w:r w:rsidRPr="00826A0B">
              <w:rPr>
                <w:rFonts w:ascii="Calibri" w:eastAsia="Calibri" w:hAnsi="Calibri" w:cs="Calibri"/>
                <w:b/>
                <w:bCs/>
                <w:sz w:val="20"/>
                <w:szCs w:val="20"/>
              </w:rPr>
              <w:t>ισαγωγή</w:t>
            </w:r>
            <w:r w:rsidRPr="00534727">
              <w:rPr>
                <w:rFonts w:ascii="Calibri" w:eastAsia="Calibri" w:hAnsi="Calibri" w:cs="Calibri"/>
                <w:b/>
                <w:bCs/>
                <w:spacing w:val="-1"/>
                <w:sz w:val="20"/>
                <w:szCs w:val="20"/>
                <w:lang w:val="en-US"/>
              </w:rPr>
              <w:t xml:space="preserve"> </w:t>
            </w:r>
            <w:r w:rsidRPr="00826A0B">
              <w:rPr>
                <w:rFonts w:ascii="Calibri" w:eastAsia="Calibri" w:hAnsi="Calibri" w:cs="Calibri"/>
                <w:b/>
                <w:bCs/>
                <w:sz w:val="20"/>
                <w:szCs w:val="20"/>
              </w:rPr>
              <w:t>στο</w:t>
            </w:r>
            <w:r w:rsidRPr="00534727">
              <w:rPr>
                <w:rFonts w:ascii="Calibri" w:eastAsia="Calibri" w:hAnsi="Calibri" w:cs="Calibri"/>
                <w:b/>
                <w:bCs/>
                <w:spacing w:val="-2"/>
                <w:sz w:val="20"/>
                <w:szCs w:val="20"/>
                <w:lang w:val="en-US"/>
              </w:rPr>
              <w:t xml:space="preserve"> </w:t>
            </w:r>
            <w:r w:rsidRPr="00534727">
              <w:rPr>
                <w:rFonts w:ascii="Calibri" w:eastAsia="Calibri" w:hAnsi="Calibri" w:cs="Calibri"/>
                <w:b/>
                <w:bCs/>
                <w:sz w:val="20"/>
                <w:szCs w:val="20"/>
                <w:lang w:val="en-US"/>
              </w:rPr>
              <w:t>Food</w:t>
            </w:r>
            <w:r w:rsidRPr="00534727">
              <w:rPr>
                <w:rFonts w:ascii="Calibri" w:eastAsia="Calibri" w:hAnsi="Calibri" w:cs="Calibri"/>
                <w:b/>
                <w:bCs/>
                <w:spacing w:val="-3"/>
                <w:sz w:val="20"/>
                <w:szCs w:val="20"/>
                <w:lang w:val="en-US"/>
              </w:rPr>
              <w:t xml:space="preserve"> </w:t>
            </w:r>
            <w:r w:rsidRPr="00534727">
              <w:rPr>
                <w:rFonts w:ascii="Calibri" w:eastAsia="Calibri" w:hAnsi="Calibri" w:cs="Calibri"/>
                <w:b/>
                <w:bCs/>
                <w:sz w:val="20"/>
                <w:szCs w:val="20"/>
                <w:lang w:val="en-US"/>
              </w:rPr>
              <w:t>&amp;</w:t>
            </w:r>
            <w:r w:rsidRPr="00534727">
              <w:rPr>
                <w:rFonts w:ascii="Calibri" w:eastAsia="Calibri" w:hAnsi="Calibri" w:cs="Calibri"/>
                <w:b/>
                <w:bCs/>
                <w:w w:val="99"/>
                <w:sz w:val="20"/>
                <w:szCs w:val="20"/>
                <w:lang w:val="en-US"/>
              </w:rPr>
              <w:t xml:space="preserve"> </w:t>
            </w:r>
            <w:r w:rsidRPr="00534727">
              <w:rPr>
                <w:rFonts w:ascii="Calibri" w:eastAsia="Calibri" w:hAnsi="Calibri" w:cs="Calibri"/>
                <w:b/>
                <w:bCs/>
                <w:sz w:val="20"/>
                <w:szCs w:val="20"/>
                <w:lang w:val="en-US"/>
              </w:rPr>
              <w:t>Be</w:t>
            </w:r>
            <w:r w:rsidRPr="00534727">
              <w:rPr>
                <w:rFonts w:ascii="Calibri" w:eastAsia="Calibri" w:hAnsi="Calibri" w:cs="Calibri"/>
                <w:b/>
                <w:bCs/>
                <w:spacing w:val="-1"/>
                <w:sz w:val="20"/>
                <w:szCs w:val="20"/>
                <w:lang w:val="en-US"/>
              </w:rPr>
              <w:t>v</w:t>
            </w:r>
            <w:r w:rsidRPr="00534727">
              <w:rPr>
                <w:rFonts w:ascii="Calibri" w:eastAsia="Calibri" w:hAnsi="Calibri" w:cs="Calibri"/>
                <w:b/>
                <w:bCs/>
                <w:sz w:val="20"/>
                <w:szCs w:val="20"/>
                <w:lang w:val="en-US"/>
              </w:rPr>
              <w:t>era</w:t>
            </w:r>
            <w:r w:rsidRPr="00534727">
              <w:rPr>
                <w:rFonts w:ascii="Calibri" w:eastAsia="Calibri" w:hAnsi="Calibri" w:cs="Calibri"/>
                <w:b/>
                <w:bCs/>
                <w:spacing w:val="-1"/>
                <w:sz w:val="20"/>
                <w:szCs w:val="20"/>
                <w:lang w:val="en-US"/>
              </w:rPr>
              <w:t>g</w:t>
            </w:r>
            <w:r w:rsidRPr="00534727">
              <w:rPr>
                <w:rFonts w:ascii="Calibri" w:eastAsia="Calibri" w:hAnsi="Calibri" w:cs="Calibri"/>
                <w:b/>
                <w:bCs/>
                <w:sz w:val="20"/>
                <w:szCs w:val="20"/>
                <w:lang w:val="en-US"/>
              </w:rPr>
              <w:t>e</w:t>
            </w:r>
            <w:r w:rsidRPr="00534727">
              <w:rPr>
                <w:rFonts w:ascii="Calibri" w:eastAsia="Calibri" w:hAnsi="Calibri" w:cs="Calibri"/>
                <w:b/>
                <w:bCs/>
                <w:spacing w:val="-19"/>
                <w:sz w:val="20"/>
                <w:szCs w:val="20"/>
                <w:lang w:val="en-US"/>
              </w:rPr>
              <w:t xml:space="preserve"> </w:t>
            </w:r>
            <w:r w:rsidRPr="00534727">
              <w:rPr>
                <w:rFonts w:ascii="Calibri" w:eastAsia="Calibri" w:hAnsi="Calibri" w:cs="Calibri"/>
                <w:b/>
                <w:bCs/>
                <w:spacing w:val="1"/>
                <w:sz w:val="20"/>
                <w:szCs w:val="20"/>
                <w:lang w:val="en-US"/>
              </w:rPr>
              <w:t>M</w:t>
            </w:r>
            <w:r w:rsidRPr="00534727">
              <w:rPr>
                <w:rFonts w:ascii="Calibri" w:eastAsia="Calibri" w:hAnsi="Calibri" w:cs="Calibri"/>
                <w:b/>
                <w:bCs/>
                <w:sz w:val="20"/>
                <w:szCs w:val="20"/>
                <w:lang w:val="en-US"/>
              </w:rPr>
              <w:t>ana</w:t>
            </w:r>
            <w:r w:rsidRPr="00534727">
              <w:rPr>
                <w:rFonts w:ascii="Calibri" w:eastAsia="Calibri" w:hAnsi="Calibri" w:cs="Calibri"/>
                <w:b/>
                <w:bCs/>
                <w:spacing w:val="-1"/>
                <w:sz w:val="20"/>
                <w:szCs w:val="20"/>
                <w:lang w:val="en-US"/>
              </w:rPr>
              <w:t>g</w:t>
            </w:r>
            <w:r w:rsidRPr="00534727">
              <w:rPr>
                <w:rFonts w:ascii="Calibri" w:eastAsia="Calibri" w:hAnsi="Calibri" w:cs="Calibri"/>
                <w:b/>
                <w:bCs/>
                <w:sz w:val="20"/>
                <w:szCs w:val="20"/>
                <w:lang w:val="en-US"/>
              </w:rPr>
              <w:t>ement</w:t>
            </w:r>
          </w:p>
        </w:tc>
        <w:tc>
          <w:tcPr>
            <w:tcW w:w="4536" w:type="dxa"/>
            <w:vAlign w:val="center"/>
          </w:tcPr>
          <w:p w14:paraId="3F00754F" w14:textId="77777777" w:rsidR="00A32844" w:rsidRPr="00826A0B" w:rsidRDefault="00A32844" w:rsidP="004A1563">
            <w:pPr>
              <w:numPr>
                <w:ilvl w:val="0"/>
                <w:numId w:val="6"/>
              </w:numPr>
              <w:tabs>
                <w:tab w:val="left" w:pos="246"/>
              </w:tabs>
              <w:kinsoku w:val="0"/>
              <w:overflowPunct w:val="0"/>
              <w:autoSpaceDE w:val="0"/>
              <w:autoSpaceDN w:val="0"/>
              <w:adjustRightInd w:val="0"/>
              <w:spacing w:after="0" w:line="240" w:lineRule="auto"/>
              <w:ind w:left="246" w:right="228"/>
              <w:rPr>
                <w:rFonts w:ascii="Calibri" w:eastAsia="Calibri" w:hAnsi="Calibri" w:cs="Calibri"/>
                <w:sz w:val="20"/>
                <w:szCs w:val="20"/>
              </w:rPr>
            </w:pPr>
            <w:r w:rsidRPr="00826A0B">
              <w:rPr>
                <w:rFonts w:ascii="Calibri" w:eastAsia="Calibri" w:hAnsi="Calibri" w:cs="Calibri"/>
                <w:spacing w:val="1"/>
                <w:sz w:val="20"/>
                <w:szCs w:val="20"/>
              </w:rPr>
              <w:t>Έ</w:t>
            </w:r>
            <w:r w:rsidRPr="00826A0B">
              <w:rPr>
                <w:rFonts w:ascii="Calibri" w:eastAsia="Calibri" w:hAnsi="Calibri" w:cs="Calibri"/>
                <w:spacing w:val="-1"/>
                <w:sz w:val="20"/>
                <w:szCs w:val="20"/>
              </w:rPr>
              <w:t>νν</w:t>
            </w:r>
            <w:r w:rsidRPr="00826A0B">
              <w:rPr>
                <w:rFonts w:ascii="Calibri" w:eastAsia="Calibri" w:hAnsi="Calibri" w:cs="Calibri"/>
                <w:sz w:val="20"/>
                <w:szCs w:val="20"/>
              </w:rPr>
              <w:t>οιες</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6"/>
                <w:sz w:val="20"/>
                <w:szCs w:val="20"/>
              </w:rPr>
              <w:t xml:space="preserve"> </w:t>
            </w:r>
            <w:r w:rsidRPr="00826A0B">
              <w:rPr>
                <w:rFonts w:ascii="Calibri" w:eastAsia="Calibri" w:hAnsi="Calibri" w:cs="Calibri"/>
                <w:sz w:val="20"/>
                <w:szCs w:val="20"/>
              </w:rPr>
              <w:t>το</w:t>
            </w:r>
            <w:r w:rsidRPr="00826A0B">
              <w:rPr>
                <w:rFonts w:ascii="Calibri" w:eastAsia="Calibri" w:hAnsi="Calibri" w:cs="Calibri"/>
                <w:spacing w:val="-6"/>
                <w:sz w:val="20"/>
                <w:szCs w:val="20"/>
              </w:rPr>
              <w:t xml:space="preserve"> </w:t>
            </w:r>
            <w:r w:rsidRPr="00826A0B">
              <w:rPr>
                <w:rFonts w:ascii="Calibri" w:eastAsia="Calibri" w:hAnsi="Calibri" w:cs="Calibri"/>
                <w:sz w:val="20"/>
                <w:szCs w:val="20"/>
              </w:rPr>
              <w:t>περιε</w:t>
            </w:r>
            <w:r w:rsidRPr="00826A0B">
              <w:rPr>
                <w:rFonts w:ascii="Calibri" w:eastAsia="Calibri" w:hAnsi="Calibri" w:cs="Calibri"/>
                <w:spacing w:val="-1"/>
                <w:sz w:val="20"/>
                <w:szCs w:val="20"/>
              </w:rPr>
              <w:t>χ</w:t>
            </w:r>
            <w:r w:rsidRPr="00826A0B">
              <w:rPr>
                <w:rFonts w:ascii="Calibri" w:eastAsia="Calibri" w:hAnsi="Calibri" w:cs="Calibri"/>
                <w:sz w:val="20"/>
                <w:szCs w:val="20"/>
              </w:rPr>
              <w:t>όμενο</w:t>
            </w:r>
            <w:r w:rsidRPr="00826A0B">
              <w:rPr>
                <w:rFonts w:ascii="Calibri" w:eastAsia="Calibri" w:hAnsi="Calibri" w:cs="Calibri"/>
                <w:spacing w:val="-6"/>
                <w:sz w:val="20"/>
                <w:szCs w:val="20"/>
              </w:rPr>
              <w:t xml:space="preserve"> </w:t>
            </w:r>
            <w:r w:rsidRPr="00826A0B">
              <w:rPr>
                <w:rFonts w:ascii="Calibri" w:eastAsia="Calibri" w:hAnsi="Calibri" w:cs="Calibri"/>
                <w:spacing w:val="2"/>
                <w:sz w:val="20"/>
                <w:szCs w:val="20"/>
              </w:rPr>
              <w:t>β</w:t>
            </w:r>
            <w:r w:rsidRPr="00826A0B">
              <w:rPr>
                <w:rFonts w:ascii="Calibri" w:eastAsia="Calibri" w:hAnsi="Calibri" w:cs="Calibri"/>
                <w:sz w:val="20"/>
                <w:szCs w:val="20"/>
              </w:rPr>
              <w:t>ασικών</w:t>
            </w:r>
            <w:r w:rsidRPr="00826A0B">
              <w:rPr>
                <w:rFonts w:ascii="Calibri" w:eastAsia="Calibri" w:hAnsi="Calibri" w:cs="Calibri"/>
                <w:spacing w:val="-8"/>
                <w:sz w:val="20"/>
                <w:szCs w:val="20"/>
              </w:rPr>
              <w:t xml:space="preserve"> </w:t>
            </w:r>
            <w:r w:rsidRPr="00826A0B">
              <w:rPr>
                <w:rFonts w:ascii="Calibri" w:eastAsia="Calibri" w:hAnsi="Calibri" w:cs="Calibri"/>
                <w:spacing w:val="1"/>
                <w:sz w:val="20"/>
                <w:szCs w:val="20"/>
              </w:rPr>
              <w:t>ο</w:t>
            </w:r>
            <w:r w:rsidRPr="00826A0B">
              <w:rPr>
                <w:rFonts w:ascii="Calibri" w:eastAsia="Calibri" w:hAnsi="Calibri" w:cs="Calibri"/>
                <w:sz w:val="20"/>
                <w:szCs w:val="20"/>
              </w:rPr>
              <w:t>ρισμών</w:t>
            </w:r>
            <w:r w:rsidRPr="00826A0B">
              <w:rPr>
                <w:rFonts w:ascii="Calibri" w:eastAsia="Calibri" w:hAnsi="Calibri" w:cs="Calibri"/>
                <w:spacing w:val="-4"/>
                <w:sz w:val="20"/>
                <w:szCs w:val="20"/>
              </w:rPr>
              <w:t xml:space="preserve"> </w:t>
            </w:r>
            <w:r w:rsidRPr="00826A0B">
              <w:rPr>
                <w:rFonts w:ascii="Calibri" w:eastAsia="Calibri" w:hAnsi="Calibri" w:cs="Calibri"/>
                <w:sz w:val="20"/>
                <w:szCs w:val="20"/>
              </w:rPr>
              <w:t>της</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εστίασης</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του</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F&amp;B</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Mana</w:t>
            </w:r>
            <w:r w:rsidRPr="00826A0B">
              <w:rPr>
                <w:rFonts w:ascii="Calibri" w:eastAsia="Calibri" w:hAnsi="Calibri" w:cs="Calibri"/>
                <w:spacing w:val="2"/>
                <w:sz w:val="20"/>
                <w:szCs w:val="20"/>
              </w:rPr>
              <w:t>g</w:t>
            </w:r>
            <w:r w:rsidRPr="00826A0B">
              <w:rPr>
                <w:rFonts w:ascii="Calibri" w:eastAsia="Calibri" w:hAnsi="Calibri" w:cs="Calibri"/>
                <w:spacing w:val="-1"/>
                <w:sz w:val="20"/>
                <w:szCs w:val="20"/>
              </w:rPr>
              <w:t>e</w:t>
            </w:r>
            <w:r w:rsidRPr="00826A0B">
              <w:rPr>
                <w:rFonts w:ascii="Calibri" w:eastAsia="Calibri" w:hAnsi="Calibri" w:cs="Calibri"/>
                <w:spacing w:val="1"/>
                <w:sz w:val="20"/>
                <w:szCs w:val="20"/>
              </w:rPr>
              <w:t>m</w:t>
            </w:r>
            <w:r w:rsidRPr="00826A0B">
              <w:rPr>
                <w:rFonts w:ascii="Calibri" w:eastAsia="Calibri" w:hAnsi="Calibri" w:cs="Calibri"/>
                <w:spacing w:val="-1"/>
                <w:sz w:val="20"/>
                <w:szCs w:val="20"/>
              </w:rPr>
              <w:t>e</w:t>
            </w:r>
            <w:r w:rsidRPr="00826A0B">
              <w:rPr>
                <w:rFonts w:ascii="Calibri" w:eastAsia="Calibri" w:hAnsi="Calibri" w:cs="Calibri"/>
                <w:sz w:val="20"/>
                <w:szCs w:val="20"/>
              </w:rPr>
              <w:t>nt</w:t>
            </w:r>
          </w:p>
          <w:p w14:paraId="0FA13CA2" w14:textId="77777777" w:rsidR="00A32844" w:rsidRPr="00826A0B" w:rsidRDefault="00A32844" w:rsidP="004A1563">
            <w:pPr>
              <w:numPr>
                <w:ilvl w:val="0"/>
                <w:numId w:val="6"/>
              </w:numPr>
              <w:tabs>
                <w:tab w:val="left" w:pos="246"/>
              </w:tabs>
              <w:kinsoku w:val="0"/>
              <w:overflowPunct w:val="0"/>
              <w:autoSpaceDE w:val="0"/>
              <w:autoSpaceDN w:val="0"/>
              <w:adjustRightInd w:val="0"/>
              <w:spacing w:after="0" w:line="239" w:lineRule="auto"/>
              <w:ind w:left="246" w:right="818"/>
              <w:rPr>
                <w:rFonts w:ascii="Calibri" w:eastAsia="Calibri" w:hAnsi="Calibri" w:cs="Calibri"/>
                <w:sz w:val="20"/>
                <w:szCs w:val="20"/>
              </w:rPr>
            </w:pPr>
            <w:r w:rsidRPr="00826A0B">
              <w:rPr>
                <w:rFonts w:ascii="Calibri" w:eastAsia="Calibri" w:hAnsi="Calibri" w:cs="Calibri"/>
                <w:sz w:val="20"/>
                <w:szCs w:val="20"/>
              </w:rPr>
              <w:t>Κα</w:t>
            </w:r>
            <w:r w:rsidRPr="00826A0B">
              <w:rPr>
                <w:rFonts w:ascii="Calibri" w:eastAsia="Calibri" w:hAnsi="Calibri" w:cs="Calibri"/>
                <w:spacing w:val="-1"/>
                <w:sz w:val="20"/>
                <w:szCs w:val="20"/>
              </w:rPr>
              <w:t>τ</w:t>
            </w:r>
            <w:r w:rsidRPr="00826A0B">
              <w:rPr>
                <w:rFonts w:ascii="Calibri" w:eastAsia="Calibri" w:hAnsi="Calibri" w:cs="Calibri"/>
                <w:sz w:val="20"/>
                <w:szCs w:val="20"/>
              </w:rPr>
              <w:t>ηγοριοποιήσεις</w:t>
            </w:r>
            <w:r w:rsidRPr="00826A0B">
              <w:rPr>
                <w:rFonts w:ascii="Calibri" w:eastAsia="Calibri" w:hAnsi="Calibri" w:cs="Calibri"/>
                <w:spacing w:val="-17"/>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16"/>
                <w:sz w:val="20"/>
                <w:szCs w:val="20"/>
              </w:rPr>
              <w:t xml:space="preserve"> </w:t>
            </w:r>
            <w:r w:rsidRPr="00826A0B">
              <w:rPr>
                <w:rFonts w:ascii="Calibri" w:eastAsia="Calibri" w:hAnsi="Calibri" w:cs="Calibri"/>
                <w:spacing w:val="1"/>
                <w:sz w:val="20"/>
                <w:szCs w:val="20"/>
              </w:rPr>
              <w:t>χ</w:t>
            </w:r>
            <w:r w:rsidRPr="00826A0B">
              <w:rPr>
                <w:rFonts w:ascii="Calibri" w:eastAsia="Calibri" w:hAnsi="Calibri" w:cs="Calibri"/>
                <w:sz w:val="20"/>
                <w:szCs w:val="20"/>
              </w:rPr>
              <w:t>α</w:t>
            </w:r>
            <w:r w:rsidRPr="00826A0B">
              <w:rPr>
                <w:rFonts w:ascii="Calibri" w:eastAsia="Calibri" w:hAnsi="Calibri" w:cs="Calibri"/>
                <w:spacing w:val="-1"/>
                <w:sz w:val="20"/>
                <w:szCs w:val="20"/>
              </w:rPr>
              <w:t>ρ</w:t>
            </w:r>
            <w:r w:rsidRPr="00826A0B">
              <w:rPr>
                <w:rFonts w:ascii="Calibri" w:eastAsia="Calibri" w:hAnsi="Calibri" w:cs="Calibri"/>
                <w:sz w:val="20"/>
                <w:szCs w:val="20"/>
              </w:rPr>
              <w:t>α</w:t>
            </w:r>
            <w:r w:rsidRPr="00826A0B">
              <w:rPr>
                <w:rFonts w:ascii="Calibri" w:eastAsia="Calibri" w:hAnsi="Calibri" w:cs="Calibri"/>
                <w:spacing w:val="2"/>
                <w:sz w:val="20"/>
                <w:szCs w:val="20"/>
              </w:rPr>
              <w:t>κ</w:t>
            </w:r>
            <w:r w:rsidRPr="00826A0B">
              <w:rPr>
                <w:rFonts w:ascii="Calibri" w:eastAsia="Calibri" w:hAnsi="Calibri" w:cs="Calibri"/>
                <w:sz w:val="20"/>
                <w:szCs w:val="20"/>
              </w:rPr>
              <w:t>τηρισ</w:t>
            </w:r>
            <w:r w:rsidRPr="00826A0B">
              <w:rPr>
                <w:rFonts w:ascii="Calibri" w:eastAsia="Calibri" w:hAnsi="Calibri" w:cs="Calibri"/>
                <w:spacing w:val="-1"/>
                <w:sz w:val="20"/>
                <w:szCs w:val="20"/>
              </w:rPr>
              <w:t>τ</w:t>
            </w:r>
            <w:r w:rsidRPr="00826A0B">
              <w:rPr>
                <w:rFonts w:ascii="Calibri" w:eastAsia="Calibri" w:hAnsi="Calibri" w:cs="Calibri"/>
                <w:sz w:val="20"/>
                <w:szCs w:val="20"/>
              </w:rPr>
              <w:t>ικά</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εστιατορί</w:t>
            </w:r>
            <w:r w:rsidRPr="00826A0B">
              <w:rPr>
                <w:rFonts w:ascii="Calibri" w:eastAsia="Calibri" w:hAnsi="Calibri" w:cs="Calibri"/>
                <w:spacing w:val="3"/>
                <w:sz w:val="20"/>
                <w:szCs w:val="20"/>
              </w:rPr>
              <w:t>ω</w:t>
            </w:r>
            <w:r w:rsidRPr="00826A0B">
              <w:rPr>
                <w:rFonts w:ascii="Calibri" w:eastAsia="Calibri" w:hAnsi="Calibri" w:cs="Calibri"/>
                <w:sz w:val="20"/>
                <w:szCs w:val="20"/>
              </w:rPr>
              <w:t>ν</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z w:val="20"/>
                <w:szCs w:val="20"/>
              </w:rPr>
              <w:t>ε</w:t>
            </w:r>
            <w:r w:rsidRPr="00826A0B">
              <w:rPr>
                <w:rFonts w:ascii="Calibri" w:eastAsia="Calibri" w:hAnsi="Calibri" w:cs="Calibri"/>
                <w:spacing w:val="-5"/>
                <w:sz w:val="20"/>
                <w:szCs w:val="20"/>
              </w:rPr>
              <w:t xml:space="preserve"> </w:t>
            </w:r>
            <w:r w:rsidRPr="00826A0B">
              <w:rPr>
                <w:rFonts w:ascii="Calibri" w:eastAsia="Calibri" w:hAnsi="Calibri" w:cs="Calibri"/>
                <w:sz w:val="20"/>
                <w:szCs w:val="20"/>
              </w:rPr>
              <w:t>βά</w:t>
            </w:r>
            <w:r w:rsidRPr="00826A0B">
              <w:rPr>
                <w:rFonts w:ascii="Calibri" w:eastAsia="Calibri" w:hAnsi="Calibri" w:cs="Calibri"/>
                <w:spacing w:val="-1"/>
                <w:sz w:val="20"/>
                <w:szCs w:val="20"/>
              </w:rPr>
              <w:t>σ</w:t>
            </w:r>
            <w:r w:rsidRPr="00826A0B">
              <w:rPr>
                <w:rFonts w:ascii="Calibri" w:eastAsia="Calibri" w:hAnsi="Calibri" w:cs="Calibri"/>
                <w:sz w:val="20"/>
                <w:szCs w:val="20"/>
              </w:rPr>
              <w:t>η</w:t>
            </w:r>
            <w:r w:rsidRPr="00826A0B">
              <w:rPr>
                <w:rFonts w:ascii="Calibri" w:eastAsia="Calibri" w:hAnsi="Calibri" w:cs="Calibri"/>
                <w:spacing w:val="-5"/>
                <w:sz w:val="20"/>
                <w:szCs w:val="20"/>
              </w:rPr>
              <w:t xml:space="preserve"> </w:t>
            </w:r>
            <w:r w:rsidRPr="00826A0B">
              <w:rPr>
                <w:rFonts w:ascii="Calibri" w:eastAsia="Calibri" w:hAnsi="Calibri" w:cs="Calibri"/>
                <w:sz w:val="20"/>
                <w:szCs w:val="20"/>
              </w:rPr>
              <w:t>τον</w:t>
            </w:r>
            <w:r w:rsidRPr="00826A0B">
              <w:rPr>
                <w:rFonts w:ascii="Calibri" w:eastAsia="Calibri" w:hAnsi="Calibri" w:cs="Calibri"/>
                <w:spacing w:val="-4"/>
                <w:sz w:val="20"/>
                <w:szCs w:val="20"/>
              </w:rPr>
              <w:t xml:space="preserve"> </w:t>
            </w:r>
            <w:r w:rsidRPr="00826A0B">
              <w:rPr>
                <w:rFonts w:ascii="Calibri" w:eastAsia="Calibri" w:hAnsi="Calibri" w:cs="Calibri"/>
                <w:spacing w:val="-1"/>
                <w:sz w:val="20"/>
                <w:szCs w:val="20"/>
              </w:rPr>
              <w:t>χ</w:t>
            </w:r>
            <w:r w:rsidRPr="00826A0B">
              <w:rPr>
                <w:rFonts w:ascii="Calibri" w:eastAsia="Calibri" w:hAnsi="Calibri" w:cs="Calibri"/>
                <w:sz w:val="20"/>
                <w:szCs w:val="20"/>
              </w:rPr>
              <w:t>ώ</w:t>
            </w:r>
            <w:r w:rsidRPr="00826A0B">
              <w:rPr>
                <w:rFonts w:ascii="Calibri" w:eastAsia="Calibri" w:hAnsi="Calibri" w:cs="Calibri"/>
                <w:spacing w:val="2"/>
                <w:sz w:val="20"/>
                <w:szCs w:val="20"/>
              </w:rPr>
              <w:t>ρ</w:t>
            </w:r>
            <w:r w:rsidRPr="00826A0B">
              <w:rPr>
                <w:rFonts w:ascii="Calibri" w:eastAsia="Calibri" w:hAnsi="Calibri" w:cs="Calibri"/>
                <w:sz w:val="20"/>
                <w:szCs w:val="20"/>
              </w:rPr>
              <w:t>ο,</w:t>
            </w:r>
            <w:r w:rsidRPr="00826A0B">
              <w:rPr>
                <w:rFonts w:ascii="Calibri" w:eastAsia="Calibri" w:hAnsi="Calibri" w:cs="Calibri"/>
                <w:spacing w:val="-5"/>
                <w:sz w:val="20"/>
                <w:szCs w:val="20"/>
              </w:rPr>
              <w:t xml:space="preserve"> </w:t>
            </w:r>
            <w:r w:rsidRPr="00826A0B">
              <w:rPr>
                <w:rFonts w:ascii="Calibri" w:eastAsia="Calibri" w:hAnsi="Calibri" w:cs="Calibri"/>
                <w:sz w:val="20"/>
                <w:szCs w:val="20"/>
              </w:rPr>
              <w:t>τον</w:t>
            </w:r>
            <w:r w:rsidRPr="00826A0B">
              <w:rPr>
                <w:rFonts w:ascii="Calibri" w:eastAsia="Calibri" w:hAnsi="Calibri" w:cs="Calibri"/>
                <w:spacing w:val="-6"/>
                <w:sz w:val="20"/>
                <w:szCs w:val="20"/>
              </w:rPr>
              <w:t xml:space="preserve"> </w:t>
            </w:r>
            <w:r w:rsidRPr="00826A0B">
              <w:rPr>
                <w:rFonts w:ascii="Calibri" w:eastAsia="Calibri" w:hAnsi="Calibri" w:cs="Calibri"/>
                <w:sz w:val="20"/>
                <w:szCs w:val="20"/>
              </w:rPr>
              <w:t>τρόπο</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εκμετά</w:t>
            </w:r>
            <w:r w:rsidRPr="00826A0B">
              <w:rPr>
                <w:rFonts w:ascii="Calibri" w:eastAsia="Calibri" w:hAnsi="Calibri" w:cs="Calibri"/>
                <w:spacing w:val="-2"/>
                <w:sz w:val="20"/>
                <w:szCs w:val="20"/>
              </w:rPr>
              <w:t>λ</w:t>
            </w:r>
            <w:r w:rsidRPr="00826A0B">
              <w:rPr>
                <w:rFonts w:ascii="Calibri" w:eastAsia="Calibri" w:hAnsi="Calibri" w:cs="Calibri"/>
                <w:spacing w:val="-1"/>
                <w:sz w:val="20"/>
                <w:szCs w:val="20"/>
              </w:rPr>
              <w:t>λ</w:t>
            </w:r>
            <w:r w:rsidRPr="00826A0B">
              <w:rPr>
                <w:rFonts w:ascii="Calibri" w:eastAsia="Calibri" w:hAnsi="Calibri" w:cs="Calibri"/>
                <w:sz w:val="20"/>
                <w:szCs w:val="20"/>
              </w:rPr>
              <w:t>ε</w:t>
            </w:r>
            <w:r w:rsidRPr="00826A0B">
              <w:rPr>
                <w:rFonts w:ascii="Calibri" w:eastAsia="Calibri" w:hAnsi="Calibri" w:cs="Calibri"/>
                <w:spacing w:val="2"/>
                <w:sz w:val="20"/>
                <w:szCs w:val="20"/>
              </w:rPr>
              <w:t>υ</w:t>
            </w:r>
            <w:r w:rsidRPr="00826A0B">
              <w:rPr>
                <w:rFonts w:ascii="Calibri" w:eastAsia="Calibri" w:hAnsi="Calibri" w:cs="Calibri"/>
                <w:sz w:val="20"/>
                <w:szCs w:val="20"/>
              </w:rPr>
              <w:t>σης</w:t>
            </w:r>
          </w:p>
          <w:p w14:paraId="379FB9AA" w14:textId="77777777" w:rsidR="00A32844" w:rsidRPr="00826A0B" w:rsidRDefault="00A32844" w:rsidP="004A1563">
            <w:pPr>
              <w:numPr>
                <w:ilvl w:val="0"/>
                <w:numId w:val="6"/>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Κα</w:t>
            </w:r>
            <w:r w:rsidRPr="00826A0B">
              <w:rPr>
                <w:rFonts w:ascii="Calibri" w:eastAsia="Calibri" w:hAnsi="Calibri" w:cs="Calibri"/>
                <w:spacing w:val="-1"/>
                <w:sz w:val="20"/>
                <w:szCs w:val="20"/>
              </w:rPr>
              <w:t>τ</w:t>
            </w:r>
            <w:r w:rsidRPr="00826A0B">
              <w:rPr>
                <w:rFonts w:ascii="Calibri" w:eastAsia="Calibri" w:hAnsi="Calibri" w:cs="Calibri"/>
                <w:sz w:val="20"/>
                <w:szCs w:val="20"/>
              </w:rPr>
              <w:t>ηγορίες</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τα</w:t>
            </w:r>
            <w:r w:rsidRPr="00826A0B">
              <w:rPr>
                <w:rFonts w:ascii="Calibri" w:eastAsia="Calibri" w:hAnsi="Calibri" w:cs="Calibri"/>
                <w:spacing w:val="-5"/>
                <w:sz w:val="20"/>
                <w:szCs w:val="20"/>
              </w:rPr>
              <w:t xml:space="preserve"> </w:t>
            </w:r>
            <w:r w:rsidRPr="00826A0B">
              <w:rPr>
                <w:rFonts w:ascii="Calibri" w:eastAsia="Calibri" w:hAnsi="Calibri" w:cs="Calibri"/>
                <w:spacing w:val="-1"/>
                <w:sz w:val="20"/>
                <w:szCs w:val="20"/>
              </w:rPr>
              <w:t>χ</w:t>
            </w:r>
            <w:r w:rsidRPr="00826A0B">
              <w:rPr>
                <w:rFonts w:ascii="Calibri" w:eastAsia="Calibri" w:hAnsi="Calibri" w:cs="Calibri"/>
                <w:spacing w:val="2"/>
                <w:sz w:val="20"/>
                <w:szCs w:val="20"/>
              </w:rPr>
              <w:t>α</w:t>
            </w:r>
            <w:r w:rsidRPr="00826A0B">
              <w:rPr>
                <w:rFonts w:ascii="Calibri" w:eastAsia="Calibri" w:hAnsi="Calibri" w:cs="Calibri"/>
                <w:sz w:val="20"/>
                <w:szCs w:val="20"/>
              </w:rPr>
              <w:t>ρ</w:t>
            </w:r>
            <w:r w:rsidRPr="00826A0B">
              <w:rPr>
                <w:rFonts w:ascii="Calibri" w:eastAsia="Calibri" w:hAnsi="Calibri" w:cs="Calibri"/>
                <w:spacing w:val="-1"/>
                <w:sz w:val="20"/>
                <w:szCs w:val="20"/>
              </w:rPr>
              <w:t>α</w:t>
            </w:r>
            <w:r w:rsidRPr="00826A0B">
              <w:rPr>
                <w:rFonts w:ascii="Calibri" w:eastAsia="Calibri" w:hAnsi="Calibri" w:cs="Calibri"/>
                <w:sz w:val="20"/>
                <w:szCs w:val="20"/>
              </w:rPr>
              <w:t>κτ</w:t>
            </w:r>
            <w:r w:rsidRPr="00826A0B">
              <w:rPr>
                <w:rFonts w:ascii="Calibri" w:eastAsia="Calibri" w:hAnsi="Calibri" w:cs="Calibri"/>
                <w:spacing w:val="1"/>
                <w:sz w:val="20"/>
                <w:szCs w:val="20"/>
              </w:rPr>
              <w:t>η</w:t>
            </w:r>
            <w:r w:rsidRPr="00826A0B">
              <w:rPr>
                <w:rFonts w:ascii="Calibri" w:eastAsia="Calibri" w:hAnsi="Calibri" w:cs="Calibri"/>
                <w:sz w:val="20"/>
                <w:szCs w:val="20"/>
              </w:rPr>
              <w:t>ρ</w:t>
            </w:r>
            <w:r w:rsidRPr="00826A0B">
              <w:rPr>
                <w:rFonts w:ascii="Calibri" w:eastAsia="Calibri" w:hAnsi="Calibri" w:cs="Calibri"/>
                <w:spacing w:val="2"/>
                <w:sz w:val="20"/>
                <w:szCs w:val="20"/>
              </w:rPr>
              <w:t>ι</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z w:val="20"/>
                <w:szCs w:val="20"/>
              </w:rPr>
              <w:t>ικά</w:t>
            </w:r>
            <w:r w:rsidRPr="00826A0B">
              <w:rPr>
                <w:rFonts w:ascii="Calibri" w:eastAsia="Calibri" w:hAnsi="Calibri" w:cs="Calibri"/>
                <w:spacing w:val="-6"/>
                <w:sz w:val="20"/>
                <w:szCs w:val="20"/>
              </w:rPr>
              <w:t xml:space="preserve"> </w:t>
            </w:r>
            <w:r w:rsidRPr="00826A0B">
              <w:rPr>
                <w:rFonts w:ascii="Calibri" w:eastAsia="Calibri" w:hAnsi="Calibri" w:cs="Calibri"/>
                <w:sz w:val="20"/>
                <w:szCs w:val="20"/>
              </w:rPr>
              <w:t>των</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Bars</w:t>
            </w:r>
          </w:p>
          <w:p w14:paraId="05A28C0C" w14:textId="77777777" w:rsidR="00A32844" w:rsidRPr="00826A0B" w:rsidRDefault="00A32844" w:rsidP="004A1563">
            <w:pPr>
              <w:numPr>
                <w:ilvl w:val="0"/>
                <w:numId w:val="6"/>
              </w:numPr>
              <w:tabs>
                <w:tab w:val="left" w:pos="246"/>
              </w:tabs>
              <w:kinsoku w:val="0"/>
              <w:overflowPunct w:val="0"/>
              <w:autoSpaceDE w:val="0"/>
              <w:autoSpaceDN w:val="0"/>
              <w:adjustRightInd w:val="0"/>
              <w:spacing w:before="2" w:after="0" w:line="238" w:lineRule="auto"/>
              <w:ind w:left="246" w:right="530"/>
              <w:rPr>
                <w:rFonts w:ascii="Calibri" w:eastAsia="Calibri" w:hAnsi="Calibri" w:cs="Calibri"/>
                <w:sz w:val="20"/>
                <w:szCs w:val="20"/>
              </w:rPr>
            </w:pPr>
            <w:r w:rsidRPr="00826A0B">
              <w:rPr>
                <w:rFonts w:ascii="Calibri" w:eastAsia="Calibri" w:hAnsi="Calibri" w:cs="Calibri"/>
                <w:sz w:val="20"/>
                <w:szCs w:val="20"/>
              </w:rPr>
              <w:t>Κύ</w:t>
            </w:r>
            <w:r w:rsidRPr="00826A0B">
              <w:rPr>
                <w:rFonts w:ascii="Calibri" w:eastAsia="Calibri" w:hAnsi="Calibri" w:cs="Calibri"/>
                <w:spacing w:val="-1"/>
                <w:sz w:val="20"/>
                <w:szCs w:val="20"/>
              </w:rPr>
              <w:t>ρ</w:t>
            </w:r>
            <w:r w:rsidRPr="00826A0B">
              <w:rPr>
                <w:rFonts w:ascii="Calibri" w:eastAsia="Calibri" w:hAnsi="Calibri" w:cs="Calibri"/>
                <w:sz w:val="20"/>
                <w:szCs w:val="20"/>
              </w:rPr>
              <w:t>ιες</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έν</w:t>
            </w:r>
            <w:r w:rsidRPr="00826A0B">
              <w:rPr>
                <w:rFonts w:ascii="Calibri" w:eastAsia="Calibri" w:hAnsi="Calibri" w:cs="Calibri"/>
                <w:spacing w:val="-1"/>
                <w:sz w:val="20"/>
                <w:szCs w:val="20"/>
              </w:rPr>
              <w:t>ν</w:t>
            </w:r>
            <w:r w:rsidRPr="00826A0B">
              <w:rPr>
                <w:rFonts w:ascii="Calibri" w:eastAsia="Calibri" w:hAnsi="Calibri" w:cs="Calibri"/>
                <w:sz w:val="20"/>
                <w:szCs w:val="20"/>
              </w:rPr>
              <w:t>οιες</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ποιότη</w:t>
            </w:r>
            <w:r w:rsidRPr="00826A0B">
              <w:rPr>
                <w:rFonts w:ascii="Calibri" w:eastAsia="Calibri" w:hAnsi="Calibri" w:cs="Calibri"/>
                <w:spacing w:val="2"/>
                <w:sz w:val="20"/>
                <w:szCs w:val="20"/>
              </w:rPr>
              <w:t>τ</w:t>
            </w:r>
            <w:r w:rsidRPr="00826A0B">
              <w:rPr>
                <w:rFonts w:ascii="Calibri" w:eastAsia="Calibri" w:hAnsi="Calibri" w:cs="Calibri"/>
                <w:sz w:val="20"/>
                <w:szCs w:val="20"/>
              </w:rPr>
              <w:t>ας</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στη</w:t>
            </w:r>
            <w:r w:rsidRPr="00826A0B">
              <w:rPr>
                <w:rFonts w:ascii="Calibri" w:eastAsia="Calibri" w:hAnsi="Calibri" w:cs="Calibri"/>
                <w:spacing w:val="-5"/>
                <w:sz w:val="20"/>
                <w:szCs w:val="20"/>
              </w:rPr>
              <w:t xml:space="preserve"> </w:t>
            </w:r>
            <w:r w:rsidRPr="00826A0B">
              <w:rPr>
                <w:rFonts w:ascii="Calibri" w:eastAsia="Calibri" w:hAnsi="Calibri" w:cs="Calibri"/>
                <w:spacing w:val="-1"/>
                <w:sz w:val="20"/>
                <w:szCs w:val="20"/>
              </w:rPr>
              <w:t>δ</w:t>
            </w:r>
            <w:r w:rsidRPr="00826A0B">
              <w:rPr>
                <w:rFonts w:ascii="Calibri" w:eastAsia="Calibri" w:hAnsi="Calibri" w:cs="Calibri"/>
                <w:sz w:val="20"/>
                <w:szCs w:val="20"/>
              </w:rPr>
              <w:t>ια</w:t>
            </w:r>
            <w:r w:rsidRPr="00826A0B">
              <w:rPr>
                <w:rFonts w:ascii="Calibri" w:eastAsia="Calibri" w:hAnsi="Calibri" w:cs="Calibri"/>
                <w:spacing w:val="-1"/>
                <w:sz w:val="20"/>
                <w:szCs w:val="20"/>
              </w:rPr>
              <w:t>χ</w:t>
            </w:r>
            <w:r w:rsidRPr="00826A0B">
              <w:rPr>
                <w:rFonts w:ascii="Calibri" w:eastAsia="Calibri" w:hAnsi="Calibri" w:cs="Calibri"/>
                <w:sz w:val="20"/>
                <w:szCs w:val="20"/>
              </w:rPr>
              <w:t>ε</w:t>
            </w:r>
            <w:r w:rsidRPr="00826A0B">
              <w:rPr>
                <w:rFonts w:ascii="Calibri" w:eastAsia="Calibri" w:hAnsi="Calibri" w:cs="Calibri"/>
                <w:spacing w:val="3"/>
                <w:sz w:val="20"/>
                <w:szCs w:val="20"/>
              </w:rPr>
              <w:t>ί</w:t>
            </w:r>
            <w:r w:rsidRPr="00826A0B">
              <w:rPr>
                <w:rFonts w:ascii="Calibri" w:eastAsia="Calibri" w:hAnsi="Calibri" w:cs="Calibri"/>
                <w:sz w:val="20"/>
                <w:szCs w:val="20"/>
              </w:rPr>
              <w:t>ριση</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z w:val="20"/>
                <w:szCs w:val="20"/>
              </w:rPr>
              <w:t>ιας</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επι</w:t>
            </w:r>
            <w:r w:rsidRPr="00826A0B">
              <w:rPr>
                <w:rFonts w:ascii="Calibri" w:eastAsia="Calibri" w:hAnsi="Calibri" w:cs="Calibri"/>
                <w:spacing w:val="-1"/>
                <w:sz w:val="20"/>
                <w:szCs w:val="20"/>
              </w:rPr>
              <w:t>χ</w:t>
            </w:r>
            <w:r w:rsidRPr="00826A0B">
              <w:rPr>
                <w:rFonts w:ascii="Calibri" w:eastAsia="Calibri" w:hAnsi="Calibri" w:cs="Calibri"/>
                <w:sz w:val="20"/>
                <w:szCs w:val="20"/>
              </w:rPr>
              <w:t>είρησης</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ή</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τ</w:t>
            </w:r>
            <w:r w:rsidRPr="00826A0B">
              <w:rPr>
                <w:rFonts w:ascii="Calibri" w:eastAsia="Calibri" w:hAnsi="Calibri" w:cs="Calibri"/>
                <w:spacing w:val="1"/>
                <w:sz w:val="20"/>
                <w:szCs w:val="20"/>
              </w:rPr>
              <w:t>μ</w:t>
            </w:r>
            <w:r w:rsidRPr="00826A0B">
              <w:rPr>
                <w:rFonts w:ascii="Calibri" w:eastAsia="Calibri" w:hAnsi="Calibri" w:cs="Calibri"/>
                <w:sz w:val="20"/>
                <w:szCs w:val="20"/>
              </w:rPr>
              <w:t>ήματος</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εσ</w:t>
            </w:r>
            <w:r w:rsidRPr="00826A0B">
              <w:rPr>
                <w:rFonts w:ascii="Calibri" w:eastAsia="Calibri" w:hAnsi="Calibri" w:cs="Calibri"/>
                <w:spacing w:val="-1"/>
                <w:sz w:val="20"/>
                <w:szCs w:val="20"/>
              </w:rPr>
              <w:t>τ</w:t>
            </w:r>
            <w:r w:rsidRPr="00826A0B">
              <w:rPr>
                <w:rFonts w:ascii="Calibri" w:eastAsia="Calibri" w:hAnsi="Calibri" w:cs="Calibri"/>
                <w:spacing w:val="2"/>
                <w:sz w:val="20"/>
                <w:szCs w:val="20"/>
              </w:rPr>
              <w:t>ί</w:t>
            </w:r>
            <w:r w:rsidRPr="00826A0B">
              <w:rPr>
                <w:rFonts w:ascii="Calibri" w:eastAsia="Calibri" w:hAnsi="Calibri" w:cs="Calibri"/>
                <w:sz w:val="20"/>
                <w:szCs w:val="20"/>
              </w:rPr>
              <w:t>ασης</w:t>
            </w:r>
          </w:p>
          <w:p w14:paraId="47E3614E" w14:textId="77777777" w:rsidR="00A32844" w:rsidRPr="00826A0B" w:rsidRDefault="00A32844" w:rsidP="004A1563">
            <w:pPr>
              <w:numPr>
                <w:ilvl w:val="0"/>
                <w:numId w:val="6"/>
              </w:numPr>
              <w:tabs>
                <w:tab w:val="left" w:pos="246"/>
              </w:tabs>
              <w:kinsoku w:val="0"/>
              <w:overflowPunct w:val="0"/>
              <w:autoSpaceDE w:val="0"/>
              <w:autoSpaceDN w:val="0"/>
              <w:adjustRightInd w:val="0"/>
              <w:spacing w:before="1" w:after="0" w:line="240" w:lineRule="auto"/>
              <w:ind w:left="246" w:right="982"/>
              <w:rPr>
                <w:rFonts w:ascii="Times New Roman" w:eastAsia="Calibri" w:hAnsi="Times New Roman" w:cs="Times New Roman"/>
                <w:sz w:val="24"/>
                <w:szCs w:val="24"/>
              </w:rPr>
            </w:pPr>
            <w:r w:rsidRPr="00826A0B">
              <w:rPr>
                <w:rFonts w:ascii="Calibri" w:eastAsia="Calibri" w:hAnsi="Calibri" w:cs="Calibri"/>
                <w:sz w:val="20"/>
                <w:szCs w:val="20"/>
              </w:rPr>
              <w:t>Δια</w:t>
            </w:r>
            <w:r w:rsidRPr="00826A0B">
              <w:rPr>
                <w:rFonts w:ascii="Calibri" w:eastAsia="Calibri" w:hAnsi="Calibri" w:cs="Calibri"/>
                <w:spacing w:val="-1"/>
                <w:sz w:val="20"/>
                <w:szCs w:val="20"/>
              </w:rPr>
              <w:t>χ</w:t>
            </w:r>
            <w:r w:rsidRPr="00826A0B">
              <w:rPr>
                <w:rFonts w:ascii="Calibri" w:eastAsia="Calibri" w:hAnsi="Calibri" w:cs="Calibri"/>
                <w:sz w:val="20"/>
                <w:szCs w:val="20"/>
              </w:rPr>
              <w:t>είριση</w:t>
            </w:r>
            <w:r w:rsidRPr="00826A0B">
              <w:rPr>
                <w:rFonts w:ascii="Calibri" w:eastAsia="Calibri" w:hAnsi="Calibri" w:cs="Calibri"/>
                <w:spacing w:val="-11"/>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αι</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Ορ</w:t>
            </w:r>
            <w:r w:rsidRPr="00826A0B">
              <w:rPr>
                <w:rFonts w:ascii="Calibri" w:eastAsia="Calibri" w:hAnsi="Calibri" w:cs="Calibri"/>
                <w:spacing w:val="1"/>
                <w:sz w:val="20"/>
                <w:szCs w:val="20"/>
              </w:rPr>
              <w:t>γ</w:t>
            </w:r>
            <w:r w:rsidRPr="00826A0B">
              <w:rPr>
                <w:rFonts w:ascii="Calibri" w:eastAsia="Calibri" w:hAnsi="Calibri" w:cs="Calibri"/>
                <w:sz w:val="20"/>
                <w:szCs w:val="20"/>
              </w:rPr>
              <w:t>ά</w:t>
            </w:r>
            <w:r w:rsidRPr="00826A0B">
              <w:rPr>
                <w:rFonts w:ascii="Calibri" w:eastAsia="Calibri" w:hAnsi="Calibri" w:cs="Calibri"/>
                <w:spacing w:val="-1"/>
                <w:sz w:val="20"/>
                <w:szCs w:val="20"/>
              </w:rPr>
              <w:t>ν</w:t>
            </w:r>
            <w:r w:rsidRPr="00826A0B">
              <w:rPr>
                <w:rFonts w:ascii="Calibri" w:eastAsia="Calibri" w:hAnsi="Calibri" w:cs="Calibri"/>
                <w:sz w:val="20"/>
                <w:szCs w:val="20"/>
              </w:rPr>
              <w:t>ωση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επ</w:t>
            </w:r>
            <w:r w:rsidRPr="00826A0B">
              <w:rPr>
                <w:rFonts w:ascii="Calibri" w:eastAsia="Calibri" w:hAnsi="Calibri" w:cs="Calibri"/>
                <w:spacing w:val="3"/>
                <w:sz w:val="20"/>
                <w:szCs w:val="20"/>
              </w:rPr>
              <w:t>ι</w:t>
            </w:r>
            <w:r w:rsidRPr="00826A0B">
              <w:rPr>
                <w:rFonts w:ascii="Calibri" w:eastAsia="Calibri" w:hAnsi="Calibri" w:cs="Calibri"/>
                <w:spacing w:val="-1"/>
                <w:sz w:val="20"/>
                <w:szCs w:val="20"/>
              </w:rPr>
              <w:t>χ</w:t>
            </w:r>
            <w:r w:rsidRPr="00826A0B">
              <w:rPr>
                <w:rFonts w:ascii="Calibri" w:eastAsia="Calibri" w:hAnsi="Calibri" w:cs="Calibri"/>
                <w:sz w:val="20"/>
                <w:szCs w:val="20"/>
              </w:rPr>
              <w:t>ειρήσεων</w:t>
            </w:r>
            <w:r w:rsidRPr="00826A0B">
              <w:rPr>
                <w:rFonts w:ascii="Calibri" w:eastAsia="Calibri" w:hAnsi="Calibri" w:cs="Calibri"/>
                <w:w w:val="99"/>
                <w:sz w:val="20"/>
                <w:szCs w:val="20"/>
              </w:rPr>
              <w:t xml:space="preserve"> </w:t>
            </w:r>
            <w:r w:rsidRPr="00826A0B">
              <w:rPr>
                <w:rFonts w:ascii="Calibri" w:eastAsia="Calibri" w:hAnsi="Calibri" w:cs="Calibri"/>
                <w:spacing w:val="1"/>
                <w:sz w:val="20"/>
                <w:szCs w:val="20"/>
              </w:rPr>
              <w:t>Ε</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z w:val="20"/>
                <w:szCs w:val="20"/>
              </w:rPr>
              <w:t>ίασης</w:t>
            </w:r>
          </w:p>
        </w:tc>
        <w:tc>
          <w:tcPr>
            <w:tcW w:w="2693" w:type="dxa"/>
            <w:vAlign w:val="center"/>
          </w:tcPr>
          <w:p w14:paraId="7918C8F8" w14:textId="77777777" w:rsidR="00A32844" w:rsidRPr="00826A0B" w:rsidRDefault="00A32844" w:rsidP="00116509">
            <w:pPr>
              <w:kinsoku w:val="0"/>
              <w:overflowPunct w:val="0"/>
              <w:autoSpaceDE w:val="0"/>
              <w:autoSpaceDN w:val="0"/>
              <w:adjustRightInd w:val="0"/>
              <w:spacing w:after="0" w:line="240" w:lineRule="auto"/>
              <w:ind w:left="-6"/>
              <w:jc w:val="center"/>
              <w:rPr>
                <w:rFonts w:ascii="Calibri" w:eastAsia="Calibri" w:hAnsi="Calibri" w:cs="Calibri"/>
                <w:sz w:val="20"/>
                <w:szCs w:val="20"/>
              </w:rPr>
            </w:pPr>
            <w:r w:rsidRPr="00826A0B">
              <w:rPr>
                <w:rFonts w:ascii="Calibri" w:eastAsia="Calibri" w:hAnsi="Calibri" w:cs="Calibri"/>
                <w:sz w:val="20"/>
                <w:szCs w:val="20"/>
              </w:rPr>
              <w:t>Θεωρητική</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16</w:t>
            </w:r>
          </w:p>
          <w:p w14:paraId="46E2D7EA" w14:textId="77777777" w:rsidR="00A32844" w:rsidRPr="00826A0B" w:rsidRDefault="00A32844" w:rsidP="00116509">
            <w:pPr>
              <w:kinsoku w:val="0"/>
              <w:overflowPunct w:val="0"/>
              <w:autoSpaceDE w:val="0"/>
              <w:autoSpaceDN w:val="0"/>
              <w:adjustRightInd w:val="0"/>
              <w:spacing w:after="0" w:line="240" w:lineRule="auto"/>
              <w:ind w:left="-6"/>
              <w:jc w:val="center"/>
              <w:rPr>
                <w:rFonts w:ascii="Times New Roman" w:eastAsia="Calibri" w:hAnsi="Times New Roman" w:cs="Times New Roman"/>
                <w:sz w:val="24"/>
                <w:szCs w:val="24"/>
              </w:rPr>
            </w:pPr>
            <w:r w:rsidRPr="00826A0B">
              <w:rPr>
                <w:rFonts w:ascii="Calibri" w:eastAsia="Calibri" w:hAnsi="Calibri" w:cs="Calibri"/>
                <w:sz w:val="20"/>
                <w:szCs w:val="20"/>
              </w:rPr>
              <w:t>Πρ</w:t>
            </w:r>
            <w:r w:rsidRPr="00826A0B">
              <w:rPr>
                <w:rFonts w:ascii="Calibri" w:eastAsia="Calibri" w:hAnsi="Calibri" w:cs="Calibri"/>
                <w:spacing w:val="-1"/>
                <w:sz w:val="20"/>
                <w:szCs w:val="20"/>
              </w:rPr>
              <w:t>α</w:t>
            </w:r>
            <w:r w:rsidRPr="00826A0B">
              <w:rPr>
                <w:rFonts w:ascii="Calibri" w:eastAsia="Calibri" w:hAnsi="Calibri" w:cs="Calibri"/>
                <w:sz w:val="20"/>
                <w:szCs w:val="20"/>
              </w:rPr>
              <w:t>κτική</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Άσκ</w:t>
            </w:r>
            <w:r w:rsidRPr="00826A0B">
              <w:rPr>
                <w:rFonts w:ascii="Calibri" w:eastAsia="Calibri" w:hAnsi="Calibri" w:cs="Calibri"/>
                <w:spacing w:val="2"/>
                <w:sz w:val="20"/>
                <w:szCs w:val="20"/>
              </w:rPr>
              <w:t>η</w:t>
            </w:r>
            <w:r w:rsidRPr="00826A0B">
              <w:rPr>
                <w:rFonts w:ascii="Calibri" w:eastAsia="Calibri" w:hAnsi="Calibri" w:cs="Calibri"/>
                <w:sz w:val="20"/>
                <w:szCs w:val="20"/>
              </w:rPr>
              <w:t>ση:</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25</w:t>
            </w:r>
          </w:p>
        </w:tc>
      </w:tr>
      <w:tr w:rsidR="00A32844" w:rsidRPr="00751BF4" w14:paraId="0EA7BE17" w14:textId="77777777" w:rsidTr="00A32844">
        <w:trPr>
          <w:trHeight w:hRule="exact" w:val="554"/>
        </w:trPr>
        <w:tc>
          <w:tcPr>
            <w:tcW w:w="2547" w:type="dxa"/>
            <w:vAlign w:val="center"/>
          </w:tcPr>
          <w:p w14:paraId="24888C17" w14:textId="77777777" w:rsidR="00A32844" w:rsidRPr="00826A0B" w:rsidRDefault="00A32844" w:rsidP="00103082">
            <w:pPr>
              <w:kinsoku w:val="0"/>
              <w:overflowPunct w:val="0"/>
              <w:autoSpaceDE w:val="0"/>
              <w:autoSpaceDN w:val="0"/>
              <w:adjustRightInd w:val="0"/>
              <w:spacing w:before="2" w:after="0" w:line="238" w:lineRule="auto"/>
              <w:ind w:left="131" w:right="653" w:hanging="3"/>
              <w:rPr>
                <w:rFonts w:ascii="Times New Roman" w:eastAsia="Calibri" w:hAnsi="Times New Roman" w:cs="Times New Roman"/>
                <w:sz w:val="24"/>
                <w:szCs w:val="24"/>
              </w:rPr>
            </w:pPr>
            <w:r w:rsidRPr="00826A0B">
              <w:rPr>
                <w:rFonts w:ascii="Calibri" w:eastAsia="Calibri" w:hAnsi="Calibri" w:cs="Calibri"/>
                <w:b/>
                <w:bCs/>
                <w:spacing w:val="-1"/>
                <w:sz w:val="20"/>
                <w:szCs w:val="20"/>
              </w:rPr>
              <w:t>6</w:t>
            </w:r>
            <w:r w:rsidRPr="00826A0B">
              <w:rPr>
                <w:rFonts w:ascii="Calibri" w:eastAsia="Calibri" w:hAnsi="Calibri" w:cs="Calibri"/>
                <w:b/>
                <w:bCs/>
                <w:sz w:val="20"/>
                <w:szCs w:val="20"/>
              </w:rPr>
              <w:t>.  Τοπικά</w:t>
            </w:r>
            <w:r w:rsidRPr="00826A0B">
              <w:rPr>
                <w:rFonts w:ascii="Calibri" w:eastAsia="Calibri" w:hAnsi="Calibri" w:cs="Calibri"/>
                <w:b/>
                <w:bCs/>
                <w:spacing w:val="-4"/>
                <w:sz w:val="20"/>
                <w:szCs w:val="20"/>
              </w:rPr>
              <w:t xml:space="preserve"> </w:t>
            </w:r>
            <w:r w:rsidRPr="00826A0B">
              <w:rPr>
                <w:rFonts w:ascii="Calibri" w:eastAsia="Calibri" w:hAnsi="Calibri" w:cs="Calibri"/>
                <w:b/>
                <w:bCs/>
                <w:sz w:val="20"/>
                <w:szCs w:val="20"/>
              </w:rPr>
              <w:t>Προϊόντα</w:t>
            </w:r>
            <w:r w:rsidRPr="00826A0B">
              <w:rPr>
                <w:rFonts w:ascii="Calibri" w:eastAsia="Calibri" w:hAnsi="Calibri" w:cs="Calibri"/>
                <w:b/>
                <w:bCs/>
                <w:w w:val="99"/>
                <w:sz w:val="20"/>
                <w:szCs w:val="20"/>
              </w:rPr>
              <w:t xml:space="preserve"> </w:t>
            </w:r>
            <w:r w:rsidRPr="00826A0B">
              <w:rPr>
                <w:rFonts w:ascii="Calibri" w:eastAsia="Calibri" w:hAnsi="Calibri" w:cs="Calibri"/>
                <w:b/>
                <w:bCs/>
                <w:sz w:val="20"/>
                <w:szCs w:val="20"/>
              </w:rPr>
              <w:t>Ιονίων</w:t>
            </w:r>
            <w:r w:rsidRPr="00826A0B">
              <w:rPr>
                <w:rFonts w:ascii="Calibri" w:eastAsia="Calibri" w:hAnsi="Calibri" w:cs="Calibri"/>
                <w:b/>
                <w:bCs/>
                <w:spacing w:val="-13"/>
                <w:sz w:val="20"/>
                <w:szCs w:val="20"/>
              </w:rPr>
              <w:t xml:space="preserve"> </w:t>
            </w:r>
            <w:r w:rsidRPr="00826A0B">
              <w:rPr>
                <w:rFonts w:ascii="Calibri" w:eastAsia="Calibri" w:hAnsi="Calibri" w:cs="Calibri"/>
                <w:b/>
                <w:bCs/>
                <w:sz w:val="20"/>
                <w:szCs w:val="20"/>
              </w:rPr>
              <w:t>Νή</w:t>
            </w:r>
            <w:r w:rsidRPr="00826A0B">
              <w:rPr>
                <w:rFonts w:ascii="Calibri" w:eastAsia="Calibri" w:hAnsi="Calibri" w:cs="Calibri"/>
                <w:b/>
                <w:bCs/>
                <w:spacing w:val="-1"/>
                <w:sz w:val="20"/>
                <w:szCs w:val="20"/>
              </w:rPr>
              <w:t>σ</w:t>
            </w:r>
            <w:r w:rsidRPr="00826A0B">
              <w:rPr>
                <w:rFonts w:ascii="Calibri" w:eastAsia="Calibri" w:hAnsi="Calibri" w:cs="Calibri"/>
                <w:b/>
                <w:bCs/>
                <w:sz w:val="20"/>
                <w:szCs w:val="20"/>
              </w:rPr>
              <w:t>ων</w:t>
            </w:r>
          </w:p>
        </w:tc>
        <w:tc>
          <w:tcPr>
            <w:tcW w:w="4536" w:type="dxa"/>
            <w:vAlign w:val="center"/>
          </w:tcPr>
          <w:p w14:paraId="25730A13" w14:textId="77777777" w:rsidR="00A32844" w:rsidRPr="00826A0B" w:rsidRDefault="00A32844" w:rsidP="004A1563">
            <w:pPr>
              <w:numPr>
                <w:ilvl w:val="0"/>
                <w:numId w:val="5"/>
              </w:numPr>
              <w:tabs>
                <w:tab w:val="left" w:pos="246"/>
              </w:tabs>
              <w:kinsoku w:val="0"/>
              <w:overflowPunct w:val="0"/>
              <w:autoSpaceDE w:val="0"/>
              <w:autoSpaceDN w:val="0"/>
              <w:adjustRightInd w:val="0"/>
              <w:spacing w:before="2" w:after="0" w:line="238" w:lineRule="auto"/>
              <w:ind w:left="246" w:right="463"/>
              <w:rPr>
                <w:rFonts w:ascii="Times New Roman" w:eastAsia="Calibri" w:hAnsi="Times New Roman" w:cs="Times New Roman"/>
                <w:sz w:val="24"/>
                <w:szCs w:val="24"/>
              </w:rPr>
            </w:pPr>
            <w:r w:rsidRPr="00826A0B">
              <w:rPr>
                <w:rFonts w:ascii="Calibri" w:eastAsia="Calibri" w:hAnsi="Calibri" w:cs="Calibri"/>
                <w:spacing w:val="-1"/>
                <w:sz w:val="20"/>
                <w:szCs w:val="20"/>
              </w:rPr>
              <w:t>Τ</w:t>
            </w:r>
            <w:r w:rsidRPr="00826A0B">
              <w:rPr>
                <w:rFonts w:ascii="Calibri" w:eastAsia="Calibri" w:hAnsi="Calibri" w:cs="Calibri"/>
                <w:sz w:val="20"/>
                <w:szCs w:val="20"/>
              </w:rPr>
              <w:t>οπικά</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προϊό</w:t>
            </w:r>
            <w:r w:rsidRPr="00826A0B">
              <w:rPr>
                <w:rFonts w:ascii="Calibri" w:eastAsia="Calibri" w:hAnsi="Calibri" w:cs="Calibri"/>
                <w:spacing w:val="-1"/>
                <w:sz w:val="20"/>
                <w:szCs w:val="20"/>
              </w:rPr>
              <w:t>ν</w:t>
            </w:r>
            <w:r w:rsidRPr="00826A0B">
              <w:rPr>
                <w:rFonts w:ascii="Calibri" w:eastAsia="Calibri" w:hAnsi="Calibri" w:cs="Calibri"/>
                <w:spacing w:val="2"/>
                <w:sz w:val="20"/>
                <w:szCs w:val="20"/>
              </w:rPr>
              <w:t>τ</w:t>
            </w:r>
            <w:r w:rsidRPr="00826A0B">
              <w:rPr>
                <w:rFonts w:ascii="Calibri" w:eastAsia="Calibri" w:hAnsi="Calibri" w:cs="Calibri"/>
                <w:sz w:val="20"/>
                <w:szCs w:val="20"/>
              </w:rPr>
              <w:t>α</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παρ</w:t>
            </w:r>
            <w:r w:rsidRPr="00826A0B">
              <w:rPr>
                <w:rFonts w:ascii="Calibri" w:eastAsia="Calibri" w:hAnsi="Calibri" w:cs="Calibri"/>
                <w:spacing w:val="1"/>
                <w:sz w:val="20"/>
                <w:szCs w:val="20"/>
              </w:rPr>
              <w:t>α</w:t>
            </w:r>
            <w:r w:rsidRPr="00826A0B">
              <w:rPr>
                <w:rFonts w:ascii="Calibri" w:eastAsia="Calibri" w:hAnsi="Calibri" w:cs="Calibri"/>
                <w:sz w:val="20"/>
                <w:szCs w:val="20"/>
              </w:rPr>
              <w:t>σκ</w:t>
            </w:r>
            <w:r w:rsidRPr="00826A0B">
              <w:rPr>
                <w:rFonts w:ascii="Calibri" w:eastAsia="Calibri" w:hAnsi="Calibri" w:cs="Calibri"/>
                <w:spacing w:val="2"/>
                <w:sz w:val="20"/>
                <w:szCs w:val="20"/>
              </w:rPr>
              <w:t>ε</w:t>
            </w:r>
            <w:r w:rsidRPr="00826A0B">
              <w:rPr>
                <w:rFonts w:ascii="Calibri" w:eastAsia="Calibri" w:hAnsi="Calibri" w:cs="Calibri"/>
                <w:sz w:val="20"/>
                <w:szCs w:val="20"/>
              </w:rPr>
              <w:t>υές</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α</w:t>
            </w:r>
            <w:r w:rsidRPr="00826A0B">
              <w:rPr>
                <w:rFonts w:ascii="Calibri" w:eastAsia="Calibri" w:hAnsi="Calibri" w:cs="Calibri"/>
                <w:spacing w:val="-1"/>
                <w:sz w:val="20"/>
                <w:szCs w:val="20"/>
              </w:rPr>
              <w:t>ν</w:t>
            </w:r>
            <w:r w:rsidRPr="00826A0B">
              <w:rPr>
                <w:rFonts w:ascii="Calibri" w:eastAsia="Calibri" w:hAnsi="Calibri" w:cs="Calibri"/>
                <w:sz w:val="20"/>
                <w:szCs w:val="20"/>
              </w:rPr>
              <w:t>ά</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περι</w:t>
            </w:r>
            <w:r w:rsidRPr="00826A0B">
              <w:rPr>
                <w:rFonts w:ascii="Calibri" w:eastAsia="Calibri" w:hAnsi="Calibri" w:cs="Calibri"/>
                <w:spacing w:val="3"/>
                <w:sz w:val="20"/>
                <w:szCs w:val="20"/>
              </w:rPr>
              <w:t>ο</w:t>
            </w:r>
            <w:r w:rsidRPr="00826A0B">
              <w:rPr>
                <w:rFonts w:ascii="Calibri" w:eastAsia="Calibri" w:hAnsi="Calibri" w:cs="Calibri"/>
                <w:spacing w:val="-1"/>
                <w:sz w:val="20"/>
                <w:szCs w:val="20"/>
              </w:rPr>
              <w:t>χ</w:t>
            </w:r>
            <w:r w:rsidRPr="00826A0B">
              <w:rPr>
                <w:rFonts w:ascii="Calibri" w:eastAsia="Calibri" w:hAnsi="Calibri" w:cs="Calibri"/>
                <w:sz w:val="20"/>
                <w:szCs w:val="20"/>
              </w:rPr>
              <w:t>ή</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της</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Περιφέρειας</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Ιο</w:t>
            </w:r>
            <w:r w:rsidRPr="00826A0B">
              <w:rPr>
                <w:rFonts w:ascii="Calibri" w:eastAsia="Calibri" w:hAnsi="Calibri" w:cs="Calibri"/>
                <w:spacing w:val="-1"/>
                <w:sz w:val="20"/>
                <w:szCs w:val="20"/>
              </w:rPr>
              <w:t>ν</w:t>
            </w:r>
            <w:r w:rsidRPr="00826A0B">
              <w:rPr>
                <w:rFonts w:ascii="Calibri" w:eastAsia="Calibri" w:hAnsi="Calibri" w:cs="Calibri"/>
                <w:sz w:val="20"/>
                <w:szCs w:val="20"/>
              </w:rPr>
              <w:t>ί</w:t>
            </w:r>
            <w:r w:rsidRPr="00826A0B">
              <w:rPr>
                <w:rFonts w:ascii="Calibri" w:eastAsia="Calibri" w:hAnsi="Calibri" w:cs="Calibri"/>
                <w:spacing w:val="2"/>
                <w:sz w:val="20"/>
                <w:szCs w:val="20"/>
              </w:rPr>
              <w:t>ω</w:t>
            </w:r>
            <w:r w:rsidRPr="00826A0B">
              <w:rPr>
                <w:rFonts w:ascii="Calibri" w:eastAsia="Calibri" w:hAnsi="Calibri" w:cs="Calibri"/>
                <w:sz w:val="20"/>
                <w:szCs w:val="20"/>
              </w:rPr>
              <w:t>ν</w:t>
            </w:r>
            <w:r w:rsidRPr="00826A0B">
              <w:rPr>
                <w:rFonts w:ascii="Calibri" w:eastAsia="Calibri" w:hAnsi="Calibri" w:cs="Calibri"/>
                <w:spacing w:val="-9"/>
                <w:sz w:val="20"/>
                <w:szCs w:val="20"/>
              </w:rPr>
              <w:t xml:space="preserve"> </w:t>
            </w:r>
            <w:r w:rsidRPr="00826A0B">
              <w:rPr>
                <w:rFonts w:ascii="Calibri" w:eastAsia="Calibri" w:hAnsi="Calibri" w:cs="Calibri"/>
                <w:spacing w:val="1"/>
                <w:sz w:val="20"/>
                <w:szCs w:val="20"/>
              </w:rPr>
              <w:t>Ν</w:t>
            </w:r>
            <w:r w:rsidRPr="00826A0B">
              <w:rPr>
                <w:rFonts w:ascii="Calibri" w:eastAsia="Calibri" w:hAnsi="Calibri" w:cs="Calibri"/>
                <w:sz w:val="20"/>
                <w:szCs w:val="20"/>
              </w:rPr>
              <w:t>ήσων</w:t>
            </w:r>
          </w:p>
        </w:tc>
        <w:tc>
          <w:tcPr>
            <w:tcW w:w="2693" w:type="dxa"/>
            <w:vAlign w:val="center"/>
          </w:tcPr>
          <w:p w14:paraId="49564BD3" w14:textId="77777777" w:rsidR="00A32844" w:rsidRPr="00826A0B" w:rsidRDefault="00A32844" w:rsidP="00116509">
            <w:pPr>
              <w:kinsoku w:val="0"/>
              <w:overflowPunct w:val="0"/>
              <w:autoSpaceDE w:val="0"/>
              <w:autoSpaceDN w:val="0"/>
              <w:adjustRightInd w:val="0"/>
              <w:spacing w:after="0" w:line="240" w:lineRule="auto"/>
              <w:ind w:left="-6"/>
              <w:jc w:val="center"/>
              <w:rPr>
                <w:rFonts w:ascii="Times New Roman" w:eastAsia="Calibri" w:hAnsi="Times New Roman" w:cs="Times New Roman"/>
                <w:sz w:val="24"/>
                <w:szCs w:val="24"/>
              </w:rPr>
            </w:pPr>
            <w:r w:rsidRPr="00826A0B">
              <w:rPr>
                <w:rFonts w:ascii="Calibri" w:eastAsia="Calibri" w:hAnsi="Calibri" w:cs="Calibri"/>
                <w:sz w:val="20"/>
                <w:szCs w:val="20"/>
              </w:rPr>
              <w:t>Θεωρητική</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12</w:t>
            </w:r>
          </w:p>
        </w:tc>
      </w:tr>
      <w:tr w:rsidR="00A32844" w:rsidRPr="00751BF4" w14:paraId="1860C928" w14:textId="77777777" w:rsidTr="00A32844">
        <w:trPr>
          <w:trHeight w:hRule="exact" w:val="2190"/>
        </w:trPr>
        <w:tc>
          <w:tcPr>
            <w:tcW w:w="2547" w:type="dxa"/>
            <w:vAlign w:val="center"/>
          </w:tcPr>
          <w:p w14:paraId="54342310" w14:textId="77777777" w:rsidR="00A32844" w:rsidRPr="00826A0B" w:rsidRDefault="00A32844" w:rsidP="00103082">
            <w:pPr>
              <w:kinsoku w:val="0"/>
              <w:overflowPunct w:val="0"/>
              <w:autoSpaceDE w:val="0"/>
              <w:autoSpaceDN w:val="0"/>
              <w:adjustRightInd w:val="0"/>
              <w:spacing w:after="0" w:line="240" w:lineRule="auto"/>
              <w:ind w:left="129"/>
              <w:rPr>
                <w:rFonts w:ascii="Times New Roman" w:eastAsia="Calibri" w:hAnsi="Times New Roman" w:cs="Times New Roman"/>
                <w:sz w:val="24"/>
                <w:szCs w:val="24"/>
              </w:rPr>
            </w:pPr>
            <w:r w:rsidRPr="00826A0B">
              <w:rPr>
                <w:rFonts w:ascii="Calibri" w:eastAsia="Calibri" w:hAnsi="Calibri" w:cs="Calibri"/>
                <w:b/>
                <w:bCs/>
                <w:spacing w:val="-1"/>
                <w:sz w:val="20"/>
                <w:szCs w:val="20"/>
              </w:rPr>
              <w:t>7</w:t>
            </w:r>
            <w:r w:rsidRPr="00826A0B">
              <w:rPr>
                <w:rFonts w:ascii="Calibri" w:eastAsia="Calibri" w:hAnsi="Calibri" w:cs="Calibri"/>
                <w:b/>
                <w:bCs/>
                <w:sz w:val="20"/>
                <w:szCs w:val="20"/>
              </w:rPr>
              <w:t>.  Διοίκηση</w:t>
            </w:r>
            <w:r w:rsidRPr="00826A0B">
              <w:rPr>
                <w:rFonts w:ascii="Calibri" w:eastAsia="Calibri" w:hAnsi="Calibri" w:cs="Calibri"/>
                <w:b/>
                <w:bCs/>
                <w:spacing w:val="-5"/>
                <w:sz w:val="20"/>
                <w:szCs w:val="20"/>
              </w:rPr>
              <w:t xml:space="preserve"> </w:t>
            </w:r>
            <w:r w:rsidRPr="00826A0B">
              <w:rPr>
                <w:rFonts w:ascii="Calibri" w:eastAsia="Calibri" w:hAnsi="Calibri" w:cs="Calibri"/>
                <w:b/>
                <w:bCs/>
                <w:sz w:val="20"/>
                <w:szCs w:val="20"/>
              </w:rPr>
              <w:t>Προσ</w:t>
            </w:r>
            <w:r w:rsidRPr="00826A0B">
              <w:rPr>
                <w:rFonts w:ascii="Calibri" w:eastAsia="Calibri" w:hAnsi="Calibri" w:cs="Calibri"/>
                <w:b/>
                <w:bCs/>
                <w:spacing w:val="3"/>
                <w:sz w:val="20"/>
                <w:szCs w:val="20"/>
              </w:rPr>
              <w:t>ω</w:t>
            </w:r>
            <w:r w:rsidRPr="00826A0B">
              <w:rPr>
                <w:rFonts w:ascii="Calibri" w:eastAsia="Calibri" w:hAnsi="Calibri" w:cs="Calibri"/>
                <w:b/>
                <w:bCs/>
                <w:sz w:val="20"/>
                <w:szCs w:val="20"/>
              </w:rPr>
              <w:t>πικού</w:t>
            </w:r>
          </w:p>
        </w:tc>
        <w:tc>
          <w:tcPr>
            <w:tcW w:w="4536" w:type="dxa"/>
            <w:vAlign w:val="center"/>
          </w:tcPr>
          <w:p w14:paraId="6F320B2E" w14:textId="77777777" w:rsidR="00A32844" w:rsidRPr="00826A0B" w:rsidRDefault="00A32844" w:rsidP="004A1563">
            <w:pPr>
              <w:numPr>
                <w:ilvl w:val="0"/>
                <w:numId w:val="4"/>
              </w:numPr>
              <w:tabs>
                <w:tab w:val="left" w:pos="246"/>
              </w:tabs>
              <w:kinsoku w:val="0"/>
              <w:overflowPunct w:val="0"/>
              <w:autoSpaceDE w:val="0"/>
              <w:autoSpaceDN w:val="0"/>
              <w:adjustRightInd w:val="0"/>
              <w:spacing w:after="0" w:line="240" w:lineRule="auto"/>
              <w:ind w:left="246" w:right="1449"/>
              <w:rPr>
                <w:rFonts w:ascii="Calibri" w:eastAsia="Calibri" w:hAnsi="Calibri" w:cs="Calibri"/>
                <w:sz w:val="20"/>
                <w:szCs w:val="20"/>
              </w:rPr>
            </w:pPr>
            <w:r w:rsidRPr="00826A0B">
              <w:rPr>
                <w:rFonts w:ascii="Calibri" w:eastAsia="Calibri" w:hAnsi="Calibri" w:cs="Calibri"/>
                <w:spacing w:val="1"/>
                <w:sz w:val="20"/>
                <w:szCs w:val="20"/>
              </w:rPr>
              <w:t>Ε</w:t>
            </w:r>
            <w:r w:rsidRPr="00826A0B">
              <w:rPr>
                <w:rFonts w:ascii="Calibri" w:eastAsia="Calibri" w:hAnsi="Calibri" w:cs="Calibri"/>
                <w:sz w:val="20"/>
                <w:szCs w:val="20"/>
              </w:rPr>
              <w:t>πι</w:t>
            </w:r>
            <w:r w:rsidRPr="00826A0B">
              <w:rPr>
                <w:rFonts w:ascii="Calibri" w:eastAsia="Calibri" w:hAnsi="Calibri" w:cs="Calibri"/>
                <w:spacing w:val="-1"/>
                <w:sz w:val="20"/>
                <w:szCs w:val="20"/>
              </w:rPr>
              <w:t>λ</w:t>
            </w:r>
            <w:r w:rsidRPr="00826A0B">
              <w:rPr>
                <w:rFonts w:ascii="Calibri" w:eastAsia="Calibri" w:hAnsi="Calibri" w:cs="Calibri"/>
                <w:sz w:val="20"/>
                <w:szCs w:val="20"/>
              </w:rPr>
              <w:t>ογή</w:t>
            </w:r>
            <w:r w:rsidRPr="00826A0B">
              <w:rPr>
                <w:rFonts w:ascii="Calibri" w:eastAsia="Calibri" w:hAnsi="Calibri" w:cs="Calibri"/>
                <w:spacing w:val="-9"/>
                <w:sz w:val="20"/>
                <w:szCs w:val="20"/>
              </w:rPr>
              <w:t xml:space="preserve"> </w:t>
            </w:r>
            <w:r w:rsidRPr="00826A0B">
              <w:rPr>
                <w:rFonts w:ascii="Calibri" w:eastAsia="Calibri" w:hAnsi="Calibri" w:cs="Calibri"/>
                <w:spacing w:val="1"/>
                <w:sz w:val="20"/>
                <w:szCs w:val="20"/>
              </w:rPr>
              <w:t>Π</w:t>
            </w:r>
            <w:r w:rsidRPr="00826A0B">
              <w:rPr>
                <w:rFonts w:ascii="Calibri" w:eastAsia="Calibri" w:hAnsi="Calibri" w:cs="Calibri"/>
                <w:sz w:val="20"/>
                <w:szCs w:val="20"/>
              </w:rPr>
              <w:t>ροσωπικ</w:t>
            </w:r>
            <w:r w:rsidRPr="00826A0B">
              <w:rPr>
                <w:rFonts w:ascii="Calibri" w:eastAsia="Calibri" w:hAnsi="Calibri" w:cs="Calibri"/>
                <w:spacing w:val="1"/>
                <w:sz w:val="20"/>
                <w:szCs w:val="20"/>
              </w:rPr>
              <w:t>ο</w:t>
            </w:r>
            <w:r w:rsidRPr="00826A0B">
              <w:rPr>
                <w:rFonts w:ascii="Calibri" w:eastAsia="Calibri" w:hAnsi="Calibri" w:cs="Calibri"/>
                <w:sz w:val="20"/>
                <w:szCs w:val="20"/>
              </w:rPr>
              <w:t>ύ,</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τε</w:t>
            </w:r>
            <w:r w:rsidRPr="00826A0B">
              <w:rPr>
                <w:rFonts w:ascii="Calibri" w:eastAsia="Calibri" w:hAnsi="Calibri" w:cs="Calibri"/>
                <w:spacing w:val="-1"/>
                <w:sz w:val="20"/>
                <w:szCs w:val="20"/>
              </w:rPr>
              <w:t>χν</w:t>
            </w:r>
            <w:r w:rsidRPr="00826A0B">
              <w:rPr>
                <w:rFonts w:ascii="Calibri" w:eastAsia="Calibri" w:hAnsi="Calibri" w:cs="Calibri"/>
                <w:sz w:val="20"/>
                <w:szCs w:val="20"/>
              </w:rPr>
              <w:t>ικ</w:t>
            </w:r>
            <w:r w:rsidRPr="00826A0B">
              <w:rPr>
                <w:rFonts w:ascii="Calibri" w:eastAsia="Calibri" w:hAnsi="Calibri" w:cs="Calibri"/>
                <w:spacing w:val="3"/>
                <w:sz w:val="20"/>
                <w:szCs w:val="20"/>
              </w:rPr>
              <w:t>έ</w:t>
            </w:r>
            <w:r w:rsidRPr="00826A0B">
              <w:rPr>
                <w:rFonts w:ascii="Calibri" w:eastAsia="Calibri" w:hAnsi="Calibri" w:cs="Calibri"/>
                <w:sz w:val="20"/>
                <w:szCs w:val="20"/>
              </w:rPr>
              <w:t>ς</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και</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προτεραιότητ</w:t>
            </w:r>
            <w:r w:rsidRPr="00826A0B">
              <w:rPr>
                <w:rFonts w:ascii="Calibri" w:eastAsia="Calibri" w:hAnsi="Calibri" w:cs="Calibri"/>
                <w:spacing w:val="2"/>
                <w:sz w:val="20"/>
                <w:szCs w:val="20"/>
              </w:rPr>
              <w:t>ε</w:t>
            </w:r>
            <w:r w:rsidRPr="00826A0B">
              <w:rPr>
                <w:rFonts w:ascii="Calibri" w:eastAsia="Calibri" w:hAnsi="Calibri" w:cs="Calibri"/>
                <w:sz w:val="20"/>
                <w:szCs w:val="20"/>
              </w:rPr>
              <w:t>ς</w:t>
            </w:r>
          </w:p>
          <w:p w14:paraId="6DE3D2E7" w14:textId="77777777" w:rsidR="00A32844" w:rsidRPr="00826A0B" w:rsidRDefault="00A32844" w:rsidP="004A1563">
            <w:pPr>
              <w:numPr>
                <w:ilvl w:val="0"/>
                <w:numId w:val="4"/>
              </w:numPr>
              <w:tabs>
                <w:tab w:val="left" w:pos="246"/>
              </w:tabs>
              <w:kinsoku w:val="0"/>
              <w:overflowPunct w:val="0"/>
              <w:autoSpaceDE w:val="0"/>
              <w:autoSpaceDN w:val="0"/>
              <w:adjustRightInd w:val="0"/>
              <w:spacing w:after="0" w:line="240" w:lineRule="auto"/>
              <w:ind w:left="246" w:right="1120"/>
              <w:rPr>
                <w:rFonts w:ascii="Calibri" w:eastAsia="Calibri" w:hAnsi="Calibri" w:cs="Calibri"/>
                <w:sz w:val="20"/>
                <w:szCs w:val="20"/>
              </w:rPr>
            </w:pPr>
            <w:r w:rsidRPr="00826A0B">
              <w:rPr>
                <w:rFonts w:ascii="Calibri" w:eastAsia="Calibri" w:hAnsi="Calibri" w:cs="Calibri"/>
                <w:spacing w:val="1"/>
                <w:sz w:val="20"/>
                <w:szCs w:val="20"/>
              </w:rPr>
              <w:t>Ε</w:t>
            </w:r>
            <w:r w:rsidRPr="00826A0B">
              <w:rPr>
                <w:rFonts w:ascii="Calibri" w:eastAsia="Calibri" w:hAnsi="Calibri" w:cs="Calibri"/>
                <w:sz w:val="20"/>
                <w:szCs w:val="20"/>
              </w:rPr>
              <w:t>κπαίδευση</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προσωπικ</w:t>
            </w:r>
            <w:r w:rsidRPr="00826A0B">
              <w:rPr>
                <w:rFonts w:ascii="Calibri" w:eastAsia="Calibri" w:hAnsi="Calibri" w:cs="Calibri"/>
                <w:spacing w:val="1"/>
                <w:sz w:val="20"/>
                <w:szCs w:val="20"/>
              </w:rPr>
              <w:t>ο</w:t>
            </w:r>
            <w:r w:rsidRPr="00826A0B">
              <w:rPr>
                <w:rFonts w:ascii="Calibri" w:eastAsia="Calibri" w:hAnsi="Calibri" w:cs="Calibri"/>
                <w:sz w:val="20"/>
                <w:szCs w:val="20"/>
              </w:rPr>
              <w:t>ύ,</w:t>
            </w:r>
            <w:r w:rsidRPr="00826A0B">
              <w:rPr>
                <w:rFonts w:ascii="Calibri" w:eastAsia="Calibri" w:hAnsi="Calibri" w:cs="Calibri"/>
                <w:spacing w:val="-11"/>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pacing w:val="2"/>
                <w:sz w:val="20"/>
                <w:szCs w:val="20"/>
              </w:rPr>
              <w:t>έ</w:t>
            </w:r>
            <w:r w:rsidRPr="00826A0B">
              <w:rPr>
                <w:rFonts w:ascii="Calibri" w:eastAsia="Calibri" w:hAnsi="Calibri" w:cs="Calibri"/>
                <w:sz w:val="20"/>
                <w:szCs w:val="20"/>
              </w:rPr>
              <w:t>θο</w:t>
            </w:r>
            <w:r w:rsidRPr="00826A0B">
              <w:rPr>
                <w:rFonts w:ascii="Calibri" w:eastAsia="Calibri" w:hAnsi="Calibri" w:cs="Calibri"/>
                <w:spacing w:val="-1"/>
                <w:sz w:val="20"/>
                <w:szCs w:val="20"/>
              </w:rPr>
              <w:t>δ</w:t>
            </w:r>
            <w:r w:rsidRPr="00826A0B">
              <w:rPr>
                <w:rFonts w:ascii="Calibri" w:eastAsia="Calibri" w:hAnsi="Calibri" w:cs="Calibri"/>
                <w:sz w:val="20"/>
                <w:szCs w:val="20"/>
              </w:rPr>
              <w:t>οι</w:t>
            </w:r>
            <w:r w:rsidRPr="00826A0B">
              <w:rPr>
                <w:rFonts w:ascii="Calibri" w:eastAsia="Calibri" w:hAnsi="Calibri" w:cs="Calibri"/>
                <w:spacing w:val="-10"/>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αι</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προσεγγίσεις</w:t>
            </w:r>
          </w:p>
          <w:p w14:paraId="581ED709" w14:textId="77777777" w:rsidR="00A32844" w:rsidRPr="00826A0B" w:rsidRDefault="00A32844" w:rsidP="004A1563">
            <w:pPr>
              <w:numPr>
                <w:ilvl w:val="0"/>
                <w:numId w:val="4"/>
              </w:numPr>
              <w:tabs>
                <w:tab w:val="left" w:pos="246"/>
              </w:tabs>
              <w:kinsoku w:val="0"/>
              <w:overflowPunct w:val="0"/>
              <w:autoSpaceDE w:val="0"/>
              <w:autoSpaceDN w:val="0"/>
              <w:adjustRightInd w:val="0"/>
              <w:spacing w:after="0" w:line="242" w:lineRule="exact"/>
              <w:ind w:left="246"/>
              <w:rPr>
                <w:rFonts w:ascii="Calibri" w:eastAsia="Calibri" w:hAnsi="Calibri" w:cs="Calibri"/>
                <w:sz w:val="20"/>
                <w:szCs w:val="20"/>
              </w:rPr>
            </w:pPr>
            <w:r w:rsidRPr="00826A0B">
              <w:rPr>
                <w:rFonts w:ascii="Calibri" w:eastAsia="Calibri" w:hAnsi="Calibri" w:cs="Calibri"/>
                <w:sz w:val="20"/>
                <w:szCs w:val="20"/>
              </w:rPr>
              <w:t>Δια</w:t>
            </w:r>
            <w:r w:rsidRPr="00826A0B">
              <w:rPr>
                <w:rFonts w:ascii="Calibri" w:eastAsia="Calibri" w:hAnsi="Calibri" w:cs="Calibri"/>
                <w:spacing w:val="-1"/>
                <w:sz w:val="20"/>
                <w:szCs w:val="20"/>
              </w:rPr>
              <w:t>χ</w:t>
            </w:r>
            <w:r w:rsidRPr="00826A0B">
              <w:rPr>
                <w:rFonts w:ascii="Calibri" w:eastAsia="Calibri" w:hAnsi="Calibri" w:cs="Calibri"/>
                <w:sz w:val="20"/>
                <w:szCs w:val="20"/>
              </w:rPr>
              <w:t>είριση</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προ</w:t>
            </w:r>
            <w:r w:rsidRPr="00826A0B">
              <w:rPr>
                <w:rFonts w:ascii="Calibri" w:eastAsia="Calibri" w:hAnsi="Calibri" w:cs="Calibri"/>
                <w:spacing w:val="1"/>
                <w:sz w:val="20"/>
                <w:szCs w:val="20"/>
              </w:rPr>
              <w:t>σ</w:t>
            </w:r>
            <w:r w:rsidRPr="00826A0B">
              <w:rPr>
                <w:rFonts w:ascii="Calibri" w:eastAsia="Calibri" w:hAnsi="Calibri" w:cs="Calibri"/>
                <w:sz w:val="20"/>
                <w:szCs w:val="20"/>
              </w:rPr>
              <w:t>ωπικ</w:t>
            </w:r>
            <w:r w:rsidRPr="00826A0B">
              <w:rPr>
                <w:rFonts w:ascii="Calibri" w:eastAsia="Calibri" w:hAnsi="Calibri" w:cs="Calibri"/>
                <w:spacing w:val="1"/>
                <w:sz w:val="20"/>
                <w:szCs w:val="20"/>
              </w:rPr>
              <w:t>ο</w:t>
            </w:r>
            <w:r w:rsidRPr="00826A0B">
              <w:rPr>
                <w:rFonts w:ascii="Calibri" w:eastAsia="Calibri" w:hAnsi="Calibri" w:cs="Calibri"/>
                <w:sz w:val="20"/>
                <w:szCs w:val="20"/>
              </w:rPr>
              <w:t>ύ</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z w:val="20"/>
                <w:szCs w:val="20"/>
              </w:rPr>
              <w:t>ον</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χ</w:t>
            </w:r>
            <w:r w:rsidRPr="00826A0B">
              <w:rPr>
                <w:rFonts w:ascii="Calibri" w:eastAsia="Calibri" w:hAnsi="Calibri" w:cs="Calibri"/>
                <w:sz w:val="20"/>
                <w:szCs w:val="20"/>
              </w:rPr>
              <w:t>ώρο</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ερ</w:t>
            </w:r>
            <w:r w:rsidRPr="00826A0B">
              <w:rPr>
                <w:rFonts w:ascii="Calibri" w:eastAsia="Calibri" w:hAnsi="Calibri" w:cs="Calibri"/>
                <w:spacing w:val="2"/>
                <w:sz w:val="20"/>
                <w:szCs w:val="20"/>
              </w:rPr>
              <w:t>γ</w:t>
            </w:r>
            <w:r w:rsidRPr="00826A0B">
              <w:rPr>
                <w:rFonts w:ascii="Calibri" w:eastAsia="Calibri" w:hAnsi="Calibri" w:cs="Calibri"/>
                <w:sz w:val="20"/>
                <w:szCs w:val="20"/>
              </w:rPr>
              <w:t>ασίας.</w:t>
            </w:r>
          </w:p>
          <w:p w14:paraId="322C5C7F" w14:textId="77777777" w:rsidR="00A32844" w:rsidRPr="00826A0B" w:rsidRDefault="00A32844" w:rsidP="00103082">
            <w:pPr>
              <w:kinsoku w:val="0"/>
              <w:overflowPunct w:val="0"/>
              <w:autoSpaceDE w:val="0"/>
              <w:autoSpaceDN w:val="0"/>
              <w:adjustRightInd w:val="0"/>
              <w:spacing w:before="1" w:after="0" w:line="239" w:lineRule="auto"/>
              <w:ind w:left="246" w:right="446"/>
              <w:rPr>
                <w:rFonts w:ascii="Times New Roman" w:eastAsia="Calibri" w:hAnsi="Times New Roman" w:cs="Times New Roman"/>
                <w:sz w:val="24"/>
                <w:szCs w:val="24"/>
              </w:rPr>
            </w:pPr>
            <w:r w:rsidRPr="00826A0B">
              <w:rPr>
                <w:rFonts w:ascii="Calibri" w:eastAsia="Calibri" w:hAnsi="Calibri" w:cs="Calibri"/>
                <w:sz w:val="20"/>
                <w:szCs w:val="20"/>
              </w:rPr>
              <w:t>Κ</w:t>
            </w:r>
            <w:r w:rsidRPr="00826A0B">
              <w:rPr>
                <w:rFonts w:ascii="Calibri" w:eastAsia="Calibri" w:hAnsi="Calibri" w:cs="Calibri"/>
                <w:spacing w:val="-1"/>
                <w:sz w:val="20"/>
                <w:szCs w:val="20"/>
              </w:rPr>
              <w:t>ρ</w:t>
            </w:r>
            <w:r w:rsidRPr="00826A0B">
              <w:rPr>
                <w:rFonts w:ascii="Calibri" w:eastAsia="Calibri" w:hAnsi="Calibri" w:cs="Calibri"/>
                <w:sz w:val="20"/>
                <w:szCs w:val="20"/>
              </w:rPr>
              <w:t>ίσιμες</w:t>
            </w:r>
            <w:r w:rsidRPr="00826A0B">
              <w:rPr>
                <w:rFonts w:ascii="Calibri" w:eastAsia="Calibri" w:hAnsi="Calibri" w:cs="Calibri"/>
                <w:spacing w:val="-8"/>
                <w:sz w:val="20"/>
                <w:szCs w:val="20"/>
              </w:rPr>
              <w:t xml:space="preserve"> </w:t>
            </w:r>
            <w:r w:rsidRPr="00826A0B">
              <w:rPr>
                <w:rFonts w:ascii="Calibri" w:eastAsia="Calibri" w:hAnsi="Calibri" w:cs="Calibri"/>
                <w:spacing w:val="-1"/>
                <w:sz w:val="20"/>
                <w:szCs w:val="20"/>
              </w:rPr>
              <w:t>δ</w:t>
            </w:r>
            <w:r w:rsidRPr="00826A0B">
              <w:rPr>
                <w:rFonts w:ascii="Calibri" w:eastAsia="Calibri" w:hAnsi="Calibri" w:cs="Calibri"/>
                <w:spacing w:val="2"/>
                <w:sz w:val="20"/>
                <w:szCs w:val="20"/>
              </w:rPr>
              <w:t>ε</w:t>
            </w:r>
            <w:r w:rsidRPr="00826A0B">
              <w:rPr>
                <w:rFonts w:ascii="Calibri" w:eastAsia="Calibri" w:hAnsi="Calibri" w:cs="Calibri"/>
                <w:sz w:val="20"/>
                <w:szCs w:val="20"/>
              </w:rPr>
              <w:t>ξιότητες</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γ</w:t>
            </w:r>
            <w:r w:rsidRPr="00826A0B">
              <w:rPr>
                <w:rFonts w:ascii="Calibri" w:eastAsia="Calibri" w:hAnsi="Calibri" w:cs="Calibri"/>
                <w:spacing w:val="-1"/>
                <w:sz w:val="20"/>
                <w:szCs w:val="20"/>
              </w:rPr>
              <w:t>ν</w:t>
            </w:r>
            <w:r w:rsidRPr="00826A0B">
              <w:rPr>
                <w:rFonts w:ascii="Calibri" w:eastAsia="Calibri" w:hAnsi="Calibri" w:cs="Calibri"/>
                <w:sz w:val="20"/>
                <w:szCs w:val="20"/>
              </w:rPr>
              <w:t>ώ</w:t>
            </w:r>
            <w:r w:rsidRPr="00826A0B">
              <w:rPr>
                <w:rFonts w:ascii="Calibri" w:eastAsia="Calibri" w:hAnsi="Calibri" w:cs="Calibri"/>
                <w:spacing w:val="2"/>
                <w:sz w:val="20"/>
                <w:szCs w:val="20"/>
              </w:rPr>
              <w:t>σ</w:t>
            </w:r>
            <w:r w:rsidRPr="00826A0B">
              <w:rPr>
                <w:rFonts w:ascii="Calibri" w:eastAsia="Calibri" w:hAnsi="Calibri" w:cs="Calibri"/>
                <w:sz w:val="20"/>
                <w:szCs w:val="20"/>
              </w:rPr>
              <w:t>εις</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όπως</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επί</w:t>
            </w:r>
            <w:r w:rsidRPr="00826A0B">
              <w:rPr>
                <w:rFonts w:ascii="Calibri" w:eastAsia="Calibri" w:hAnsi="Calibri" w:cs="Calibri"/>
                <w:spacing w:val="-1"/>
                <w:sz w:val="20"/>
                <w:szCs w:val="20"/>
              </w:rPr>
              <w:t>λ</w:t>
            </w:r>
            <w:r w:rsidRPr="00826A0B">
              <w:rPr>
                <w:rFonts w:ascii="Calibri" w:eastAsia="Calibri" w:hAnsi="Calibri" w:cs="Calibri"/>
                <w:sz w:val="20"/>
                <w:szCs w:val="20"/>
              </w:rPr>
              <w:t>υση</w:t>
            </w:r>
            <w:r w:rsidRPr="00826A0B">
              <w:rPr>
                <w:rFonts w:ascii="Calibri" w:eastAsia="Calibri" w:hAnsi="Calibri" w:cs="Calibri"/>
                <w:w w:val="99"/>
                <w:sz w:val="20"/>
                <w:szCs w:val="20"/>
              </w:rPr>
              <w:t xml:space="preserve"> </w:t>
            </w:r>
            <w:r w:rsidRPr="00826A0B">
              <w:rPr>
                <w:rFonts w:ascii="Calibri" w:eastAsia="Calibri" w:hAnsi="Calibri" w:cs="Calibri"/>
                <w:spacing w:val="-1"/>
                <w:sz w:val="20"/>
                <w:szCs w:val="20"/>
              </w:rPr>
              <w:t>δ</w:t>
            </w:r>
            <w:r w:rsidRPr="00826A0B">
              <w:rPr>
                <w:rFonts w:ascii="Calibri" w:eastAsia="Calibri" w:hAnsi="Calibri" w:cs="Calibri"/>
                <w:sz w:val="20"/>
                <w:szCs w:val="20"/>
              </w:rPr>
              <w:t>ιαφορ</w:t>
            </w:r>
            <w:r w:rsidRPr="00826A0B">
              <w:rPr>
                <w:rFonts w:ascii="Calibri" w:eastAsia="Calibri" w:hAnsi="Calibri" w:cs="Calibri"/>
                <w:spacing w:val="2"/>
                <w:sz w:val="20"/>
                <w:szCs w:val="20"/>
              </w:rPr>
              <w:t>ώ</w:t>
            </w:r>
            <w:r w:rsidRPr="00826A0B">
              <w:rPr>
                <w:rFonts w:ascii="Calibri" w:eastAsia="Calibri" w:hAnsi="Calibri" w:cs="Calibri"/>
                <w:spacing w:val="-1"/>
                <w:sz w:val="20"/>
                <w:szCs w:val="20"/>
              </w:rPr>
              <w:t>ν</w:t>
            </w:r>
            <w:r w:rsidRPr="00826A0B">
              <w:rPr>
                <w:rFonts w:ascii="Calibri" w:eastAsia="Calibri" w:hAnsi="Calibri" w:cs="Calibri"/>
                <w:sz w:val="20"/>
                <w:szCs w:val="20"/>
              </w:rPr>
              <w:t>,</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πα</w:t>
            </w:r>
            <w:r w:rsidRPr="00826A0B">
              <w:rPr>
                <w:rFonts w:ascii="Calibri" w:eastAsia="Calibri" w:hAnsi="Calibri" w:cs="Calibri"/>
                <w:spacing w:val="-1"/>
                <w:sz w:val="20"/>
                <w:szCs w:val="20"/>
              </w:rPr>
              <w:t>ρ</w:t>
            </w:r>
            <w:r w:rsidRPr="00826A0B">
              <w:rPr>
                <w:rFonts w:ascii="Calibri" w:eastAsia="Calibri" w:hAnsi="Calibri" w:cs="Calibri"/>
                <w:spacing w:val="2"/>
                <w:sz w:val="20"/>
                <w:szCs w:val="20"/>
              </w:rPr>
              <w:t>ο</w:t>
            </w:r>
            <w:r w:rsidRPr="00826A0B">
              <w:rPr>
                <w:rFonts w:ascii="Calibri" w:eastAsia="Calibri" w:hAnsi="Calibri" w:cs="Calibri"/>
                <w:spacing w:val="-1"/>
                <w:sz w:val="20"/>
                <w:szCs w:val="20"/>
              </w:rPr>
              <w:t>χ</w:t>
            </w:r>
            <w:r w:rsidRPr="00826A0B">
              <w:rPr>
                <w:rFonts w:ascii="Calibri" w:eastAsia="Calibri" w:hAnsi="Calibri" w:cs="Calibri"/>
                <w:sz w:val="20"/>
                <w:szCs w:val="20"/>
              </w:rPr>
              <w:t>ή</w:t>
            </w:r>
            <w:r w:rsidRPr="00826A0B">
              <w:rPr>
                <w:rFonts w:ascii="Calibri" w:eastAsia="Calibri" w:hAnsi="Calibri" w:cs="Calibri"/>
                <w:spacing w:val="-10"/>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ι</w:t>
            </w:r>
            <w:r w:rsidRPr="00826A0B">
              <w:rPr>
                <w:rFonts w:ascii="Calibri" w:eastAsia="Calibri" w:hAnsi="Calibri" w:cs="Calibri"/>
                <w:spacing w:val="-1"/>
                <w:sz w:val="20"/>
                <w:szCs w:val="20"/>
              </w:rPr>
              <w:t>ν</w:t>
            </w:r>
            <w:r w:rsidRPr="00826A0B">
              <w:rPr>
                <w:rFonts w:ascii="Calibri" w:eastAsia="Calibri" w:hAnsi="Calibri" w:cs="Calibri"/>
                <w:sz w:val="20"/>
                <w:szCs w:val="20"/>
              </w:rPr>
              <w:t>ήτ</w:t>
            </w:r>
            <w:r w:rsidRPr="00826A0B">
              <w:rPr>
                <w:rFonts w:ascii="Calibri" w:eastAsia="Calibri" w:hAnsi="Calibri" w:cs="Calibri"/>
                <w:spacing w:val="-1"/>
                <w:sz w:val="20"/>
                <w:szCs w:val="20"/>
              </w:rPr>
              <w:t>ρ</w:t>
            </w:r>
            <w:r w:rsidRPr="00826A0B">
              <w:rPr>
                <w:rFonts w:ascii="Calibri" w:eastAsia="Calibri" w:hAnsi="Calibri" w:cs="Calibri"/>
                <w:sz w:val="20"/>
                <w:szCs w:val="20"/>
              </w:rPr>
              <w:t>ων,</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κανόνες</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συμπεριφορ</w:t>
            </w:r>
            <w:r w:rsidRPr="00826A0B">
              <w:rPr>
                <w:rFonts w:ascii="Calibri" w:eastAsia="Calibri" w:hAnsi="Calibri" w:cs="Calibri"/>
                <w:spacing w:val="1"/>
                <w:sz w:val="20"/>
                <w:szCs w:val="20"/>
              </w:rPr>
              <w:t>ά</w:t>
            </w:r>
            <w:r w:rsidRPr="00826A0B">
              <w:rPr>
                <w:rFonts w:ascii="Calibri" w:eastAsia="Calibri" w:hAnsi="Calibri" w:cs="Calibri"/>
                <w:sz w:val="20"/>
                <w:szCs w:val="20"/>
              </w:rPr>
              <w:t>ς,</w:t>
            </w:r>
            <w:r w:rsidRPr="00826A0B">
              <w:rPr>
                <w:rFonts w:ascii="Calibri" w:eastAsia="Calibri" w:hAnsi="Calibri" w:cs="Calibri"/>
                <w:spacing w:val="-15"/>
                <w:sz w:val="20"/>
                <w:szCs w:val="20"/>
              </w:rPr>
              <w:t xml:space="preserve"> </w:t>
            </w:r>
            <w:r w:rsidRPr="00826A0B">
              <w:rPr>
                <w:rFonts w:ascii="Calibri" w:eastAsia="Calibri" w:hAnsi="Calibri" w:cs="Calibri"/>
                <w:sz w:val="20"/>
                <w:szCs w:val="20"/>
              </w:rPr>
              <w:t>πειθα</w:t>
            </w:r>
            <w:r w:rsidRPr="00826A0B">
              <w:rPr>
                <w:rFonts w:ascii="Calibri" w:eastAsia="Calibri" w:hAnsi="Calibri" w:cs="Calibri"/>
                <w:spacing w:val="1"/>
                <w:sz w:val="20"/>
                <w:szCs w:val="20"/>
              </w:rPr>
              <w:t>ρ</w:t>
            </w:r>
            <w:r w:rsidRPr="00826A0B">
              <w:rPr>
                <w:rFonts w:ascii="Calibri" w:eastAsia="Calibri" w:hAnsi="Calibri" w:cs="Calibri"/>
                <w:spacing w:val="-1"/>
                <w:sz w:val="20"/>
                <w:szCs w:val="20"/>
              </w:rPr>
              <w:t>χ</w:t>
            </w:r>
            <w:r w:rsidRPr="00826A0B">
              <w:rPr>
                <w:rFonts w:ascii="Calibri" w:eastAsia="Calibri" w:hAnsi="Calibri" w:cs="Calibri"/>
                <w:sz w:val="20"/>
                <w:szCs w:val="20"/>
              </w:rPr>
              <w:t>ικ</w:t>
            </w:r>
            <w:r w:rsidRPr="00826A0B">
              <w:rPr>
                <w:rFonts w:ascii="Calibri" w:eastAsia="Calibri" w:hAnsi="Calibri" w:cs="Calibri"/>
                <w:spacing w:val="1"/>
                <w:sz w:val="20"/>
                <w:szCs w:val="20"/>
              </w:rPr>
              <w:t>ό</w:t>
            </w:r>
            <w:r w:rsidRPr="00826A0B">
              <w:rPr>
                <w:rFonts w:ascii="Calibri" w:eastAsia="Calibri" w:hAnsi="Calibri" w:cs="Calibri"/>
                <w:sz w:val="20"/>
                <w:szCs w:val="20"/>
              </w:rPr>
              <w:t>ς</w:t>
            </w:r>
            <w:r w:rsidRPr="00826A0B">
              <w:rPr>
                <w:rFonts w:ascii="Calibri" w:eastAsia="Calibri" w:hAnsi="Calibri" w:cs="Calibri"/>
                <w:spacing w:val="-15"/>
                <w:sz w:val="20"/>
                <w:szCs w:val="20"/>
              </w:rPr>
              <w:t xml:space="preserve"> </w:t>
            </w:r>
            <w:r w:rsidRPr="00826A0B">
              <w:rPr>
                <w:rFonts w:ascii="Calibri" w:eastAsia="Calibri" w:hAnsi="Calibri" w:cs="Calibri"/>
                <w:spacing w:val="2"/>
                <w:sz w:val="20"/>
                <w:szCs w:val="20"/>
              </w:rPr>
              <w:t>έ</w:t>
            </w:r>
            <w:r w:rsidRPr="00826A0B">
              <w:rPr>
                <w:rFonts w:ascii="Calibri" w:eastAsia="Calibri" w:hAnsi="Calibri" w:cs="Calibri"/>
                <w:spacing w:val="-1"/>
                <w:sz w:val="20"/>
                <w:szCs w:val="20"/>
              </w:rPr>
              <w:t>λ</w:t>
            </w:r>
            <w:r w:rsidRPr="00826A0B">
              <w:rPr>
                <w:rFonts w:ascii="Calibri" w:eastAsia="Calibri" w:hAnsi="Calibri" w:cs="Calibri"/>
                <w:sz w:val="20"/>
                <w:szCs w:val="20"/>
              </w:rPr>
              <w:t>εγχος</w:t>
            </w:r>
          </w:p>
        </w:tc>
        <w:tc>
          <w:tcPr>
            <w:tcW w:w="2693" w:type="dxa"/>
            <w:vAlign w:val="center"/>
          </w:tcPr>
          <w:p w14:paraId="6AE54103" w14:textId="77777777" w:rsidR="00A32844" w:rsidRPr="00826A0B" w:rsidRDefault="00A32844" w:rsidP="00116509">
            <w:pPr>
              <w:kinsoku w:val="0"/>
              <w:overflowPunct w:val="0"/>
              <w:autoSpaceDE w:val="0"/>
              <w:autoSpaceDN w:val="0"/>
              <w:adjustRightInd w:val="0"/>
              <w:spacing w:after="0" w:line="240" w:lineRule="auto"/>
              <w:ind w:left="-6"/>
              <w:jc w:val="center"/>
              <w:rPr>
                <w:rFonts w:ascii="Calibri" w:eastAsia="Calibri" w:hAnsi="Calibri" w:cs="Calibri"/>
                <w:sz w:val="20"/>
                <w:szCs w:val="20"/>
              </w:rPr>
            </w:pPr>
            <w:r w:rsidRPr="00826A0B">
              <w:rPr>
                <w:rFonts w:ascii="Calibri" w:eastAsia="Calibri" w:hAnsi="Calibri" w:cs="Calibri"/>
                <w:sz w:val="20"/>
                <w:szCs w:val="20"/>
              </w:rPr>
              <w:t>Θεωρητική</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14</w:t>
            </w:r>
          </w:p>
          <w:p w14:paraId="77FBF7DD" w14:textId="77777777" w:rsidR="00A32844" w:rsidRPr="00826A0B" w:rsidRDefault="00A32844" w:rsidP="00116509">
            <w:pPr>
              <w:kinsoku w:val="0"/>
              <w:overflowPunct w:val="0"/>
              <w:autoSpaceDE w:val="0"/>
              <w:autoSpaceDN w:val="0"/>
              <w:adjustRightInd w:val="0"/>
              <w:spacing w:after="0" w:line="243" w:lineRule="exact"/>
              <w:ind w:left="-6"/>
              <w:jc w:val="center"/>
              <w:rPr>
                <w:rFonts w:ascii="Times New Roman" w:eastAsia="Calibri" w:hAnsi="Times New Roman" w:cs="Times New Roman"/>
                <w:sz w:val="24"/>
                <w:szCs w:val="24"/>
              </w:rPr>
            </w:pPr>
            <w:r w:rsidRPr="00826A0B">
              <w:rPr>
                <w:rFonts w:ascii="Calibri" w:eastAsia="Calibri" w:hAnsi="Calibri" w:cs="Calibri"/>
                <w:sz w:val="20"/>
                <w:szCs w:val="20"/>
              </w:rPr>
              <w:t>Πρ</w:t>
            </w:r>
            <w:r w:rsidRPr="00826A0B">
              <w:rPr>
                <w:rFonts w:ascii="Calibri" w:eastAsia="Calibri" w:hAnsi="Calibri" w:cs="Calibri"/>
                <w:spacing w:val="-1"/>
                <w:sz w:val="20"/>
                <w:szCs w:val="20"/>
              </w:rPr>
              <w:t>α</w:t>
            </w:r>
            <w:r w:rsidRPr="00826A0B">
              <w:rPr>
                <w:rFonts w:ascii="Calibri" w:eastAsia="Calibri" w:hAnsi="Calibri" w:cs="Calibri"/>
                <w:sz w:val="20"/>
                <w:szCs w:val="20"/>
              </w:rPr>
              <w:t>κτική</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Άσκηση:</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25</w:t>
            </w:r>
          </w:p>
        </w:tc>
      </w:tr>
      <w:tr w:rsidR="00A32844" w:rsidRPr="00751BF4" w14:paraId="45DE0109" w14:textId="77777777" w:rsidTr="00A32844">
        <w:trPr>
          <w:trHeight w:hRule="exact" w:val="1118"/>
        </w:trPr>
        <w:tc>
          <w:tcPr>
            <w:tcW w:w="2547" w:type="dxa"/>
            <w:vAlign w:val="center"/>
          </w:tcPr>
          <w:p w14:paraId="5411BE59" w14:textId="77777777" w:rsidR="00A32844" w:rsidRPr="00826A0B" w:rsidRDefault="00A32844" w:rsidP="00103082">
            <w:pPr>
              <w:kinsoku w:val="0"/>
              <w:overflowPunct w:val="0"/>
              <w:autoSpaceDE w:val="0"/>
              <w:autoSpaceDN w:val="0"/>
              <w:adjustRightInd w:val="0"/>
              <w:spacing w:after="0" w:line="240" w:lineRule="auto"/>
              <w:ind w:left="131" w:right="235" w:hanging="3"/>
              <w:rPr>
                <w:rFonts w:ascii="Times New Roman" w:eastAsia="Calibri" w:hAnsi="Times New Roman" w:cs="Times New Roman"/>
                <w:sz w:val="24"/>
                <w:szCs w:val="24"/>
              </w:rPr>
            </w:pPr>
            <w:r w:rsidRPr="00826A0B">
              <w:rPr>
                <w:rFonts w:ascii="Calibri" w:eastAsia="Calibri" w:hAnsi="Calibri" w:cs="Calibri"/>
                <w:b/>
                <w:bCs/>
                <w:spacing w:val="-1"/>
                <w:sz w:val="20"/>
                <w:szCs w:val="20"/>
              </w:rPr>
              <w:lastRenderedPageBreak/>
              <w:t>8</w:t>
            </w:r>
            <w:r w:rsidRPr="00826A0B">
              <w:rPr>
                <w:rFonts w:ascii="Calibri" w:eastAsia="Calibri" w:hAnsi="Calibri" w:cs="Calibri"/>
                <w:b/>
                <w:bCs/>
                <w:sz w:val="20"/>
                <w:szCs w:val="20"/>
              </w:rPr>
              <w:t>.  Δια</w:t>
            </w:r>
            <w:r w:rsidRPr="00826A0B">
              <w:rPr>
                <w:rFonts w:ascii="Calibri" w:eastAsia="Calibri" w:hAnsi="Calibri" w:cs="Calibri"/>
                <w:b/>
                <w:bCs/>
                <w:spacing w:val="-2"/>
                <w:sz w:val="20"/>
                <w:szCs w:val="20"/>
              </w:rPr>
              <w:t>χ</w:t>
            </w:r>
            <w:r w:rsidRPr="00826A0B">
              <w:rPr>
                <w:rFonts w:ascii="Calibri" w:eastAsia="Calibri" w:hAnsi="Calibri" w:cs="Calibri"/>
                <w:b/>
                <w:bCs/>
                <w:sz w:val="20"/>
                <w:szCs w:val="20"/>
              </w:rPr>
              <w:t>είρι</w:t>
            </w:r>
            <w:r w:rsidRPr="00826A0B">
              <w:rPr>
                <w:rFonts w:ascii="Calibri" w:eastAsia="Calibri" w:hAnsi="Calibri" w:cs="Calibri"/>
                <w:b/>
                <w:bCs/>
                <w:spacing w:val="1"/>
                <w:sz w:val="20"/>
                <w:szCs w:val="20"/>
              </w:rPr>
              <w:t>σ</w:t>
            </w:r>
            <w:r w:rsidRPr="00826A0B">
              <w:rPr>
                <w:rFonts w:ascii="Calibri" w:eastAsia="Calibri" w:hAnsi="Calibri" w:cs="Calibri"/>
                <w:b/>
                <w:bCs/>
                <w:sz w:val="20"/>
                <w:szCs w:val="20"/>
              </w:rPr>
              <w:t>η</w:t>
            </w:r>
            <w:r w:rsidRPr="00826A0B">
              <w:rPr>
                <w:rFonts w:ascii="Calibri" w:eastAsia="Calibri" w:hAnsi="Calibri" w:cs="Calibri"/>
                <w:b/>
                <w:bCs/>
                <w:spacing w:val="-4"/>
                <w:sz w:val="20"/>
                <w:szCs w:val="20"/>
              </w:rPr>
              <w:t xml:space="preserve"> </w:t>
            </w:r>
            <w:r w:rsidRPr="00826A0B">
              <w:rPr>
                <w:rFonts w:ascii="Calibri" w:eastAsia="Calibri" w:hAnsi="Calibri" w:cs="Calibri"/>
                <w:b/>
                <w:bCs/>
                <w:spacing w:val="1"/>
                <w:sz w:val="20"/>
                <w:szCs w:val="20"/>
              </w:rPr>
              <w:t>Μ</w:t>
            </w:r>
            <w:r w:rsidRPr="00826A0B">
              <w:rPr>
                <w:rFonts w:ascii="Calibri" w:eastAsia="Calibri" w:hAnsi="Calibri" w:cs="Calibri"/>
                <w:b/>
                <w:bCs/>
                <w:sz w:val="20"/>
                <w:szCs w:val="20"/>
              </w:rPr>
              <w:t>ενού και</w:t>
            </w:r>
            <w:r w:rsidRPr="00826A0B">
              <w:rPr>
                <w:rFonts w:ascii="Calibri" w:eastAsia="Calibri" w:hAnsi="Calibri" w:cs="Calibri"/>
                <w:b/>
                <w:bCs/>
                <w:w w:val="99"/>
                <w:sz w:val="20"/>
                <w:szCs w:val="20"/>
              </w:rPr>
              <w:t xml:space="preserve"> </w:t>
            </w:r>
            <w:r w:rsidRPr="00826A0B">
              <w:rPr>
                <w:rFonts w:ascii="Calibri" w:eastAsia="Calibri" w:hAnsi="Calibri" w:cs="Calibri"/>
                <w:b/>
                <w:bCs/>
                <w:spacing w:val="-1"/>
                <w:sz w:val="20"/>
                <w:szCs w:val="20"/>
              </w:rPr>
              <w:t>Π</w:t>
            </w:r>
            <w:r w:rsidRPr="00826A0B">
              <w:rPr>
                <w:rFonts w:ascii="Calibri" w:eastAsia="Calibri" w:hAnsi="Calibri" w:cs="Calibri"/>
                <w:b/>
                <w:bCs/>
                <w:sz w:val="20"/>
                <w:szCs w:val="20"/>
              </w:rPr>
              <w:t>ροώθ</w:t>
            </w:r>
            <w:r w:rsidRPr="00826A0B">
              <w:rPr>
                <w:rFonts w:ascii="Calibri" w:eastAsia="Calibri" w:hAnsi="Calibri" w:cs="Calibri"/>
                <w:b/>
                <w:bCs/>
                <w:spacing w:val="1"/>
                <w:sz w:val="20"/>
                <w:szCs w:val="20"/>
              </w:rPr>
              <w:t>η</w:t>
            </w:r>
            <w:r w:rsidRPr="00826A0B">
              <w:rPr>
                <w:rFonts w:ascii="Calibri" w:eastAsia="Calibri" w:hAnsi="Calibri" w:cs="Calibri"/>
                <w:b/>
                <w:bCs/>
                <w:sz w:val="20"/>
                <w:szCs w:val="20"/>
              </w:rPr>
              <w:t>ση</w:t>
            </w:r>
            <w:r w:rsidRPr="00826A0B">
              <w:rPr>
                <w:rFonts w:ascii="Calibri" w:eastAsia="Calibri" w:hAnsi="Calibri" w:cs="Calibri"/>
                <w:b/>
                <w:bCs/>
                <w:spacing w:val="-19"/>
                <w:sz w:val="20"/>
                <w:szCs w:val="20"/>
              </w:rPr>
              <w:t xml:space="preserve"> </w:t>
            </w:r>
            <w:r w:rsidRPr="00826A0B">
              <w:rPr>
                <w:rFonts w:ascii="Calibri" w:eastAsia="Calibri" w:hAnsi="Calibri" w:cs="Calibri"/>
                <w:b/>
                <w:bCs/>
                <w:spacing w:val="-1"/>
                <w:sz w:val="20"/>
                <w:szCs w:val="20"/>
              </w:rPr>
              <w:t>Π</w:t>
            </w:r>
            <w:r w:rsidRPr="00826A0B">
              <w:rPr>
                <w:rFonts w:ascii="Calibri" w:eastAsia="Calibri" w:hAnsi="Calibri" w:cs="Calibri"/>
                <w:b/>
                <w:bCs/>
                <w:spacing w:val="3"/>
                <w:sz w:val="20"/>
                <w:szCs w:val="20"/>
              </w:rPr>
              <w:t>ω</w:t>
            </w:r>
            <w:r w:rsidRPr="00826A0B">
              <w:rPr>
                <w:rFonts w:ascii="Calibri" w:eastAsia="Calibri" w:hAnsi="Calibri" w:cs="Calibri"/>
                <w:b/>
                <w:bCs/>
                <w:spacing w:val="-1"/>
                <w:sz w:val="20"/>
                <w:szCs w:val="20"/>
              </w:rPr>
              <w:t>λ</w:t>
            </w:r>
            <w:r w:rsidRPr="00826A0B">
              <w:rPr>
                <w:rFonts w:ascii="Calibri" w:eastAsia="Calibri" w:hAnsi="Calibri" w:cs="Calibri"/>
                <w:b/>
                <w:bCs/>
                <w:sz w:val="20"/>
                <w:szCs w:val="20"/>
              </w:rPr>
              <w:t>ή</w:t>
            </w:r>
            <w:r w:rsidRPr="00826A0B">
              <w:rPr>
                <w:rFonts w:ascii="Calibri" w:eastAsia="Calibri" w:hAnsi="Calibri" w:cs="Calibri"/>
                <w:b/>
                <w:bCs/>
                <w:spacing w:val="-1"/>
                <w:sz w:val="20"/>
                <w:szCs w:val="20"/>
              </w:rPr>
              <w:t>σ</w:t>
            </w:r>
            <w:r w:rsidRPr="00826A0B">
              <w:rPr>
                <w:rFonts w:ascii="Calibri" w:eastAsia="Calibri" w:hAnsi="Calibri" w:cs="Calibri"/>
                <w:b/>
                <w:bCs/>
                <w:sz w:val="20"/>
                <w:szCs w:val="20"/>
              </w:rPr>
              <w:t>ε</w:t>
            </w:r>
            <w:r w:rsidRPr="00826A0B">
              <w:rPr>
                <w:rFonts w:ascii="Calibri" w:eastAsia="Calibri" w:hAnsi="Calibri" w:cs="Calibri"/>
                <w:b/>
                <w:bCs/>
                <w:spacing w:val="3"/>
                <w:sz w:val="20"/>
                <w:szCs w:val="20"/>
              </w:rPr>
              <w:t>ω</w:t>
            </w:r>
            <w:r w:rsidRPr="00826A0B">
              <w:rPr>
                <w:rFonts w:ascii="Calibri" w:eastAsia="Calibri" w:hAnsi="Calibri" w:cs="Calibri"/>
                <w:b/>
                <w:bCs/>
                <w:sz w:val="20"/>
                <w:szCs w:val="20"/>
              </w:rPr>
              <w:t>ν</w:t>
            </w:r>
          </w:p>
        </w:tc>
        <w:tc>
          <w:tcPr>
            <w:tcW w:w="4536" w:type="dxa"/>
            <w:vAlign w:val="center"/>
          </w:tcPr>
          <w:p w14:paraId="47C04CB9" w14:textId="77777777" w:rsidR="00A32844" w:rsidRPr="00826A0B" w:rsidRDefault="00A32844" w:rsidP="004A1563">
            <w:pPr>
              <w:numPr>
                <w:ilvl w:val="0"/>
                <w:numId w:val="3"/>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pacing w:val="-1"/>
                <w:sz w:val="20"/>
                <w:szCs w:val="20"/>
              </w:rPr>
              <w:t>Τ</w:t>
            </w:r>
            <w:r w:rsidRPr="00826A0B">
              <w:rPr>
                <w:rFonts w:ascii="Calibri" w:eastAsia="Calibri" w:hAnsi="Calibri" w:cs="Calibri"/>
                <w:sz w:val="20"/>
                <w:szCs w:val="20"/>
              </w:rPr>
              <w:t>α</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εί</w:t>
            </w:r>
            <w:r w:rsidRPr="00826A0B">
              <w:rPr>
                <w:rFonts w:ascii="Calibri" w:eastAsia="Calibri" w:hAnsi="Calibri" w:cs="Calibri"/>
                <w:spacing w:val="-1"/>
                <w:sz w:val="20"/>
                <w:szCs w:val="20"/>
              </w:rPr>
              <w:t>δ</w:t>
            </w:r>
            <w:r w:rsidRPr="00826A0B">
              <w:rPr>
                <w:rFonts w:ascii="Calibri" w:eastAsia="Calibri" w:hAnsi="Calibri" w:cs="Calibri"/>
                <w:sz w:val="20"/>
                <w:szCs w:val="20"/>
              </w:rPr>
              <w:t>η</w:t>
            </w:r>
            <w:r w:rsidRPr="00826A0B">
              <w:rPr>
                <w:rFonts w:ascii="Calibri" w:eastAsia="Calibri" w:hAnsi="Calibri" w:cs="Calibri"/>
                <w:spacing w:val="-5"/>
                <w:sz w:val="20"/>
                <w:szCs w:val="20"/>
              </w:rPr>
              <w:t xml:space="preserve"> </w:t>
            </w:r>
            <w:r w:rsidRPr="00826A0B">
              <w:rPr>
                <w:rFonts w:ascii="Calibri" w:eastAsia="Calibri" w:hAnsi="Calibri" w:cs="Calibri"/>
                <w:spacing w:val="2"/>
                <w:sz w:val="20"/>
                <w:szCs w:val="20"/>
              </w:rPr>
              <w:t>M</w:t>
            </w:r>
            <w:r w:rsidRPr="00826A0B">
              <w:rPr>
                <w:rFonts w:ascii="Calibri" w:eastAsia="Calibri" w:hAnsi="Calibri" w:cs="Calibri"/>
                <w:spacing w:val="-1"/>
                <w:sz w:val="20"/>
                <w:szCs w:val="20"/>
              </w:rPr>
              <w:t>e</w:t>
            </w:r>
            <w:r w:rsidRPr="00826A0B">
              <w:rPr>
                <w:rFonts w:ascii="Calibri" w:eastAsia="Calibri" w:hAnsi="Calibri" w:cs="Calibri"/>
                <w:sz w:val="20"/>
                <w:szCs w:val="20"/>
              </w:rPr>
              <w:t>nu</w:t>
            </w:r>
          </w:p>
          <w:p w14:paraId="374C40BB" w14:textId="77777777" w:rsidR="00A32844" w:rsidRPr="00826A0B" w:rsidRDefault="00A32844" w:rsidP="004A1563">
            <w:pPr>
              <w:numPr>
                <w:ilvl w:val="0"/>
                <w:numId w:val="3"/>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Χα</w:t>
            </w:r>
            <w:r w:rsidRPr="00826A0B">
              <w:rPr>
                <w:rFonts w:ascii="Calibri" w:eastAsia="Calibri" w:hAnsi="Calibri" w:cs="Calibri"/>
                <w:spacing w:val="-1"/>
                <w:sz w:val="20"/>
                <w:szCs w:val="20"/>
              </w:rPr>
              <w:t>ρ</w:t>
            </w:r>
            <w:r w:rsidRPr="00826A0B">
              <w:rPr>
                <w:rFonts w:ascii="Calibri" w:eastAsia="Calibri" w:hAnsi="Calibri" w:cs="Calibri"/>
                <w:sz w:val="20"/>
                <w:szCs w:val="20"/>
              </w:rPr>
              <w:t>ακτ</w:t>
            </w:r>
            <w:r w:rsidRPr="00826A0B">
              <w:rPr>
                <w:rFonts w:ascii="Calibri" w:eastAsia="Calibri" w:hAnsi="Calibri" w:cs="Calibri"/>
                <w:spacing w:val="3"/>
                <w:sz w:val="20"/>
                <w:szCs w:val="20"/>
              </w:rPr>
              <w:t>η</w:t>
            </w:r>
            <w:r w:rsidRPr="00826A0B">
              <w:rPr>
                <w:rFonts w:ascii="Calibri" w:eastAsia="Calibri" w:hAnsi="Calibri" w:cs="Calibri"/>
                <w:sz w:val="20"/>
                <w:szCs w:val="20"/>
              </w:rPr>
              <w:t>ρισ</w:t>
            </w:r>
            <w:r w:rsidRPr="00826A0B">
              <w:rPr>
                <w:rFonts w:ascii="Calibri" w:eastAsia="Calibri" w:hAnsi="Calibri" w:cs="Calibri"/>
                <w:spacing w:val="-1"/>
                <w:sz w:val="20"/>
                <w:szCs w:val="20"/>
              </w:rPr>
              <w:t>τ</w:t>
            </w:r>
            <w:r w:rsidRPr="00826A0B">
              <w:rPr>
                <w:rFonts w:ascii="Calibri" w:eastAsia="Calibri" w:hAnsi="Calibri" w:cs="Calibri"/>
                <w:sz w:val="20"/>
                <w:szCs w:val="20"/>
              </w:rPr>
              <w:t>ικά</w:t>
            </w:r>
            <w:r w:rsidRPr="00826A0B">
              <w:rPr>
                <w:rFonts w:ascii="Calibri" w:eastAsia="Calibri" w:hAnsi="Calibri" w:cs="Calibri"/>
                <w:spacing w:val="-23"/>
                <w:sz w:val="20"/>
                <w:szCs w:val="20"/>
              </w:rPr>
              <w:t xml:space="preserve"> </w:t>
            </w:r>
            <w:r w:rsidRPr="00826A0B">
              <w:rPr>
                <w:rFonts w:ascii="Calibri" w:eastAsia="Calibri" w:hAnsi="Calibri" w:cs="Calibri"/>
                <w:sz w:val="20"/>
                <w:szCs w:val="20"/>
              </w:rPr>
              <w:t>κα</w:t>
            </w:r>
            <w:r w:rsidRPr="00826A0B">
              <w:rPr>
                <w:rFonts w:ascii="Calibri" w:eastAsia="Calibri" w:hAnsi="Calibri" w:cs="Calibri"/>
                <w:spacing w:val="2"/>
                <w:sz w:val="20"/>
                <w:szCs w:val="20"/>
              </w:rPr>
              <w:t>τ</w:t>
            </w:r>
            <w:r w:rsidRPr="00826A0B">
              <w:rPr>
                <w:rFonts w:ascii="Calibri" w:eastAsia="Calibri" w:hAnsi="Calibri" w:cs="Calibri"/>
                <w:sz w:val="20"/>
                <w:szCs w:val="20"/>
              </w:rPr>
              <w:t>α</w:t>
            </w:r>
            <w:r w:rsidRPr="00826A0B">
              <w:rPr>
                <w:rFonts w:ascii="Calibri" w:eastAsia="Calibri" w:hAnsi="Calibri" w:cs="Calibri"/>
                <w:spacing w:val="-2"/>
                <w:sz w:val="20"/>
                <w:szCs w:val="20"/>
              </w:rPr>
              <w:t>λ</w:t>
            </w:r>
            <w:r w:rsidRPr="00826A0B">
              <w:rPr>
                <w:rFonts w:ascii="Calibri" w:eastAsia="Calibri" w:hAnsi="Calibri" w:cs="Calibri"/>
                <w:sz w:val="20"/>
                <w:szCs w:val="20"/>
              </w:rPr>
              <w:t>όγου</w:t>
            </w:r>
          </w:p>
          <w:p w14:paraId="035C1284" w14:textId="77777777" w:rsidR="00A32844" w:rsidRPr="00826A0B" w:rsidRDefault="00A32844" w:rsidP="004A1563">
            <w:pPr>
              <w:numPr>
                <w:ilvl w:val="0"/>
                <w:numId w:val="3"/>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pacing w:val="1"/>
                <w:sz w:val="20"/>
                <w:szCs w:val="20"/>
              </w:rPr>
              <w:t>Γ</w:t>
            </w:r>
            <w:r w:rsidRPr="00826A0B">
              <w:rPr>
                <w:rFonts w:ascii="Calibri" w:eastAsia="Calibri" w:hAnsi="Calibri" w:cs="Calibri"/>
                <w:sz w:val="20"/>
                <w:szCs w:val="20"/>
              </w:rPr>
              <w:t>ενικοί</w:t>
            </w:r>
            <w:r w:rsidRPr="00826A0B">
              <w:rPr>
                <w:rFonts w:ascii="Calibri" w:eastAsia="Calibri" w:hAnsi="Calibri" w:cs="Calibri"/>
                <w:spacing w:val="-12"/>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w:t>
            </w:r>
            <w:r w:rsidRPr="00826A0B">
              <w:rPr>
                <w:rFonts w:ascii="Calibri" w:eastAsia="Calibri" w:hAnsi="Calibri" w:cs="Calibri"/>
                <w:spacing w:val="-1"/>
                <w:sz w:val="20"/>
                <w:szCs w:val="20"/>
              </w:rPr>
              <w:t>ν</w:t>
            </w:r>
            <w:r w:rsidRPr="00826A0B">
              <w:rPr>
                <w:rFonts w:ascii="Calibri" w:eastAsia="Calibri" w:hAnsi="Calibri" w:cs="Calibri"/>
                <w:sz w:val="20"/>
                <w:szCs w:val="20"/>
              </w:rPr>
              <w:t>ό</w:t>
            </w:r>
            <w:r w:rsidRPr="00826A0B">
              <w:rPr>
                <w:rFonts w:ascii="Calibri" w:eastAsia="Calibri" w:hAnsi="Calibri" w:cs="Calibri"/>
                <w:spacing w:val="-1"/>
                <w:sz w:val="20"/>
                <w:szCs w:val="20"/>
              </w:rPr>
              <w:t>ν</w:t>
            </w:r>
            <w:r w:rsidRPr="00826A0B">
              <w:rPr>
                <w:rFonts w:ascii="Calibri" w:eastAsia="Calibri" w:hAnsi="Calibri" w:cs="Calibri"/>
                <w:sz w:val="20"/>
                <w:szCs w:val="20"/>
              </w:rPr>
              <w:t>ες</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σύ</w:t>
            </w:r>
            <w:r w:rsidRPr="00826A0B">
              <w:rPr>
                <w:rFonts w:ascii="Calibri" w:eastAsia="Calibri" w:hAnsi="Calibri" w:cs="Calibri"/>
                <w:spacing w:val="1"/>
                <w:sz w:val="20"/>
                <w:szCs w:val="20"/>
              </w:rPr>
              <w:t>ν</w:t>
            </w:r>
            <w:r w:rsidRPr="00826A0B">
              <w:rPr>
                <w:rFonts w:ascii="Calibri" w:eastAsia="Calibri" w:hAnsi="Calibri" w:cs="Calibri"/>
                <w:sz w:val="20"/>
                <w:szCs w:val="20"/>
              </w:rPr>
              <w:t>θεσης</w:t>
            </w:r>
            <w:r w:rsidRPr="00826A0B">
              <w:rPr>
                <w:rFonts w:ascii="Calibri" w:eastAsia="Calibri" w:hAnsi="Calibri" w:cs="Calibri"/>
                <w:spacing w:val="-12"/>
                <w:sz w:val="20"/>
                <w:szCs w:val="20"/>
              </w:rPr>
              <w:t xml:space="preserve"> </w:t>
            </w:r>
            <w:r w:rsidRPr="00826A0B">
              <w:rPr>
                <w:rFonts w:ascii="Calibri" w:eastAsia="Calibri" w:hAnsi="Calibri" w:cs="Calibri"/>
                <w:sz w:val="20"/>
                <w:szCs w:val="20"/>
              </w:rPr>
              <w:t>ε</w:t>
            </w:r>
            <w:r w:rsidRPr="00826A0B">
              <w:rPr>
                <w:rFonts w:ascii="Calibri" w:eastAsia="Calibri" w:hAnsi="Calibri" w:cs="Calibri"/>
                <w:spacing w:val="-1"/>
                <w:sz w:val="20"/>
                <w:szCs w:val="20"/>
              </w:rPr>
              <w:t>δ</w:t>
            </w:r>
            <w:r w:rsidRPr="00826A0B">
              <w:rPr>
                <w:rFonts w:ascii="Calibri" w:eastAsia="Calibri" w:hAnsi="Calibri" w:cs="Calibri"/>
                <w:spacing w:val="2"/>
                <w:sz w:val="20"/>
                <w:szCs w:val="20"/>
              </w:rPr>
              <w:t>ε</w:t>
            </w:r>
            <w:r w:rsidRPr="00826A0B">
              <w:rPr>
                <w:rFonts w:ascii="Calibri" w:eastAsia="Calibri" w:hAnsi="Calibri" w:cs="Calibri"/>
                <w:sz w:val="20"/>
                <w:szCs w:val="20"/>
              </w:rPr>
              <w:t>σματο</w:t>
            </w:r>
            <w:r w:rsidRPr="00826A0B">
              <w:rPr>
                <w:rFonts w:ascii="Calibri" w:eastAsia="Calibri" w:hAnsi="Calibri" w:cs="Calibri"/>
                <w:spacing w:val="-1"/>
                <w:sz w:val="20"/>
                <w:szCs w:val="20"/>
              </w:rPr>
              <w:t>λ</w:t>
            </w:r>
            <w:r w:rsidRPr="00826A0B">
              <w:rPr>
                <w:rFonts w:ascii="Calibri" w:eastAsia="Calibri" w:hAnsi="Calibri" w:cs="Calibri"/>
                <w:sz w:val="20"/>
                <w:szCs w:val="20"/>
              </w:rPr>
              <w:t>ογί</w:t>
            </w:r>
            <w:r w:rsidRPr="00826A0B">
              <w:rPr>
                <w:rFonts w:ascii="Calibri" w:eastAsia="Calibri" w:hAnsi="Calibri" w:cs="Calibri"/>
                <w:spacing w:val="1"/>
                <w:sz w:val="20"/>
                <w:szCs w:val="20"/>
              </w:rPr>
              <w:t>ο</w:t>
            </w:r>
            <w:r w:rsidRPr="00826A0B">
              <w:rPr>
                <w:rFonts w:ascii="Calibri" w:eastAsia="Calibri" w:hAnsi="Calibri" w:cs="Calibri"/>
                <w:sz w:val="20"/>
                <w:szCs w:val="20"/>
              </w:rPr>
              <w:t>υ</w:t>
            </w:r>
          </w:p>
          <w:p w14:paraId="7E3EF77D" w14:textId="77777777" w:rsidR="00A32844" w:rsidRPr="00826A0B" w:rsidRDefault="00A32844" w:rsidP="004A1563">
            <w:pPr>
              <w:numPr>
                <w:ilvl w:val="0"/>
                <w:numId w:val="3"/>
              </w:numPr>
              <w:tabs>
                <w:tab w:val="left" w:pos="246"/>
              </w:tabs>
              <w:kinsoku w:val="0"/>
              <w:overflowPunct w:val="0"/>
              <w:autoSpaceDE w:val="0"/>
              <w:autoSpaceDN w:val="0"/>
              <w:adjustRightInd w:val="0"/>
              <w:spacing w:after="0" w:line="240" w:lineRule="auto"/>
              <w:ind w:left="246"/>
              <w:rPr>
                <w:rFonts w:ascii="Times New Roman" w:eastAsia="Calibri" w:hAnsi="Times New Roman" w:cs="Times New Roman"/>
                <w:sz w:val="24"/>
                <w:szCs w:val="24"/>
              </w:rPr>
            </w:pPr>
            <w:r w:rsidRPr="00826A0B">
              <w:rPr>
                <w:rFonts w:ascii="Calibri" w:eastAsia="Calibri" w:hAnsi="Calibri" w:cs="Calibri"/>
                <w:sz w:val="20"/>
                <w:szCs w:val="20"/>
              </w:rPr>
              <w:t>Α</w:t>
            </w:r>
            <w:r w:rsidRPr="00826A0B">
              <w:rPr>
                <w:rFonts w:ascii="Calibri" w:eastAsia="Calibri" w:hAnsi="Calibri" w:cs="Calibri"/>
                <w:spacing w:val="-1"/>
                <w:sz w:val="20"/>
                <w:szCs w:val="20"/>
              </w:rPr>
              <w:t>ρχ</w:t>
            </w:r>
            <w:r w:rsidRPr="00826A0B">
              <w:rPr>
                <w:rFonts w:ascii="Calibri" w:eastAsia="Calibri" w:hAnsi="Calibri" w:cs="Calibri"/>
                <w:sz w:val="20"/>
                <w:szCs w:val="20"/>
              </w:rPr>
              <w:t>ές</w:t>
            </w:r>
            <w:r w:rsidRPr="00826A0B">
              <w:rPr>
                <w:rFonts w:ascii="Calibri" w:eastAsia="Calibri" w:hAnsi="Calibri" w:cs="Calibri"/>
                <w:spacing w:val="-10"/>
                <w:sz w:val="20"/>
                <w:szCs w:val="20"/>
              </w:rPr>
              <w:t xml:space="preserve"> </w:t>
            </w:r>
            <w:r w:rsidRPr="00826A0B">
              <w:rPr>
                <w:rFonts w:ascii="Calibri" w:eastAsia="Calibri" w:hAnsi="Calibri" w:cs="Calibri"/>
                <w:spacing w:val="1"/>
                <w:sz w:val="20"/>
                <w:szCs w:val="20"/>
              </w:rPr>
              <w:t>σ</w:t>
            </w:r>
            <w:r w:rsidRPr="00826A0B">
              <w:rPr>
                <w:rFonts w:ascii="Calibri" w:eastAsia="Calibri" w:hAnsi="Calibri" w:cs="Calibri"/>
                <w:sz w:val="20"/>
                <w:szCs w:val="20"/>
              </w:rPr>
              <w:t>ύγ</w:t>
            </w:r>
            <w:r w:rsidRPr="00826A0B">
              <w:rPr>
                <w:rFonts w:ascii="Calibri" w:eastAsia="Calibri" w:hAnsi="Calibri" w:cs="Calibri"/>
                <w:spacing w:val="1"/>
                <w:sz w:val="20"/>
                <w:szCs w:val="20"/>
              </w:rPr>
              <w:t>χ</w:t>
            </w:r>
            <w:r w:rsidRPr="00826A0B">
              <w:rPr>
                <w:rFonts w:ascii="Calibri" w:eastAsia="Calibri" w:hAnsi="Calibri" w:cs="Calibri"/>
                <w:sz w:val="20"/>
                <w:szCs w:val="20"/>
              </w:rPr>
              <w:t>ρο</w:t>
            </w:r>
            <w:r w:rsidRPr="00826A0B">
              <w:rPr>
                <w:rFonts w:ascii="Calibri" w:eastAsia="Calibri" w:hAnsi="Calibri" w:cs="Calibri"/>
                <w:spacing w:val="-1"/>
                <w:sz w:val="20"/>
                <w:szCs w:val="20"/>
              </w:rPr>
              <w:t>ν</w:t>
            </w:r>
            <w:r w:rsidRPr="00826A0B">
              <w:rPr>
                <w:rFonts w:ascii="Calibri" w:eastAsia="Calibri" w:hAnsi="Calibri" w:cs="Calibri"/>
                <w:sz w:val="20"/>
                <w:szCs w:val="20"/>
              </w:rPr>
              <w:t>ου</w:t>
            </w:r>
            <w:r w:rsidRPr="00826A0B">
              <w:rPr>
                <w:rFonts w:ascii="Calibri" w:eastAsia="Calibri" w:hAnsi="Calibri" w:cs="Calibri"/>
                <w:spacing w:val="-9"/>
                <w:sz w:val="20"/>
                <w:szCs w:val="20"/>
              </w:rPr>
              <w:t xml:space="preserve"> </w:t>
            </w:r>
            <w:r w:rsidRPr="00826A0B">
              <w:rPr>
                <w:rFonts w:ascii="Calibri" w:eastAsia="Calibri" w:hAnsi="Calibri" w:cs="Calibri"/>
                <w:spacing w:val="2"/>
                <w:sz w:val="20"/>
                <w:szCs w:val="20"/>
              </w:rPr>
              <w:t>M</w:t>
            </w:r>
            <w:r w:rsidRPr="00826A0B">
              <w:rPr>
                <w:rFonts w:ascii="Calibri" w:eastAsia="Calibri" w:hAnsi="Calibri" w:cs="Calibri"/>
                <w:spacing w:val="-1"/>
                <w:sz w:val="20"/>
                <w:szCs w:val="20"/>
              </w:rPr>
              <w:t>e</w:t>
            </w:r>
            <w:r w:rsidRPr="00826A0B">
              <w:rPr>
                <w:rFonts w:ascii="Calibri" w:eastAsia="Calibri" w:hAnsi="Calibri" w:cs="Calibri"/>
                <w:sz w:val="20"/>
                <w:szCs w:val="20"/>
              </w:rPr>
              <w:t>nu</w:t>
            </w:r>
            <w:r w:rsidRPr="00826A0B">
              <w:rPr>
                <w:rFonts w:ascii="Calibri" w:eastAsia="Calibri" w:hAnsi="Calibri" w:cs="Calibri"/>
                <w:spacing w:val="-10"/>
                <w:sz w:val="20"/>
                <w:szCs w:val="20"/>
              </w:rPr>
              <w:t xml:space="preserve"> </w:t>
            </w:r>
            <w:r w:rsidRPr="00826A0B">
              <w:rPr>
                <w:rFonts w:ascii="Calibri" w:eastAsia="Calibri" w:hAnsi="Calibri" w:cs="Calibri"/>
                <w:spacing w:val="1"/>
                <w:sz w:val="20"/>
                <w:szCs w:val="20"/>
              </w:rPr>
              <w:t>E</w:t>
            </w:r>
            <w:r w:rsidRPr="00826A0B">
              <w:rPr>
                <w:rFonts w:ascii="Calibri" w:eastAsia="Calibri" w:hAnsi="Calibri" w:cs="Calibri"/>
                <w:sz w:val="20"/>
                <w:szCs w:val="20"/>
              </w:rPr>
              <w:t>ngine</w:t>
            </w:r>
            <w:r w:rsidRPr="00826A0B">
              <w:rPr>
                <w:rFonts w:ascii="Calibri" w:eastAsia="Calibri" w:hAnsi="Calibri" w:cs="Calibri"/>
                <w:spacing w:val="-1"/>
                <w:sz w:val="20"/>
                <w:szCs w:val="20"/>
              </w:rPr>
              <w:t>e</w:t>
            </w:r>
            <w:r w:rsidRPr="00826A0B">
              <w:rPr>
                <w:rFonts w:ascii="Calibri" w:eastAsia="Calibri" w:hAnsi="Calibri" w:cs="Calibri"/>
                <w:sz w:val="20"/>
                <w:szCs w:val="20"/>
              </w:rPr>
              <w:t>ring</w:t>
            </w:r>
          </w:p>
        </w:tc>
        <w:tc>
          <w:tcPr>
            <w:tcW w:w="2693" w:type="dxa"/>
            <w:vAlign w:val="center"/>
          </w:tcPr>
          <w:p w14:paraId="50A976B0" w14:textId="77777777" w:rsidR="00A32844" w:rsidRPr="00826A0B" w:rsidRDefault="00A32844" w:rsidP="00116509">
            <w:pPr>
              <w:kinsoku w:val="0"/>
              <w:overflowPunct w:val="0"/>
              <w:autoSpaceDE w:val="0"/>
              <w:autoSpaceDN w:val="0"/>
              <w:adjustRightInd w:val="0"/>
              <w:spacing w:after="0" w:line="240" w:lineRule="auto"/>
              <w:ind w:left="-6"/>
              <w:jc w:val="center"/>
              <w:rPr>
                <w:rFonts w:ascii="Calibri" w:eastAsia="Calibri" w:hAnsi="Calibri" w:cs="Calibri"/>
                <w:sz w:val="20"/>
                <w:szCs w:val="20"/>
              </w:rPr>
            </w:pPr>
            <w:r w:rsidRPr="00826A0B">
              <w:rPr>
                <w:rFonts w:ascii="Calibri" w:eastAsia="Calibri" w:hAnsi="Calibri" w:cs="Calibri"/>
                <w:sz w:val="20"/>
                <w:szCs w:val="20"/>
              </w:rPr>
              <w:t>Θεωρητική</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8</w:t>
            </w:r>
          </w:p>
          <w:p w14:paraId="103B1695" w14:textId="77777777" w:rsidR="00A32844" w:rsidRPr="00826A0B" w:rsidRDefault="00A32844" w:rsidP="00116509">
            <w:pPr>
              <w:kinsoku w:val="0"/>
              <w:overflowPunct w:val="0"/>
              <w:autoSpaceDE w:val="0"/>
              <w:autoSpaceDN w:val="0"/>
              <w:adjustRightInd w:val="0"/>
              <w:spacing w:after="0" w:line="240" w:lineRule="auto"/>
              <w:ind w:left="-6"/>
              <w:jc w:val="center"/>
              <w:rPr>
                <w:rFonts w:ascii="Times New Roman" w:eastAsia="Calibri" w:hAnsi="Times New Roman" w:cs="Times New Roman"/>
                <w:sz w:val="24"/>
                <w:szCs w:val="24"/>
              </w:rPr>
            </w:pPr>
            <w:r w:rsidRPr="00826A0B">
              <w:rPr>
                <w:rFonts w:ascii="Calibri" w:eastAsia="Calibri" w:hAnsi="Calibri" w:cs="Calibri"/>
                <w:sz w:val="20"/>
                <w:szCs w:val="20"/>
              </w:rPr>
              <w:t>Πρ</w:t>
            </w:r>
            <w:r w:rsidRPr="00826A0B">
              <w:rPr>
                <w:rFonts w:ascii="Calibri" w:eastAsia="Calibri" w:hAnsi="Calibri" w:cs="Calibri"/>
                <w:spacing w:val="-1"/>
                <w:sz w:val="20"/>
                <w:szCs w:val="20"/>
              </w:rPr>
              <w:t>α</w:t>
            </w:r>
            <w:r w:rsidRPr="00826A0B">
              <w:rPr>
                <w:rFonts w:ascii="Calibri" w:eastAsia="Calibri" w:hAnsi="Calibri" w:cs="Calibri"/>
                <w:sz w:val="20"/>
                <w:szCs w:val="20"/>
              </w:rPr>
              <w:t>κτική</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Άσκηση:</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30</w:t>
            </w:r>
          </w:p>
        </w:tc>
      </w:tr>
      <w:tr w:rsidR="00A32844" w:rsidRPr="00751BF4" w14:paraId="5433296F" w14:textId="77777777" w:rsidTr="00116509">
        <w:trPr>
          <w:trHeight w:hRule="exact" w:val="1118"/>
        </w:trPr>
        <w:tc>
          <w:tcPr>
            <w:tcW w:w="2547" w:type="dxa"/>
          </w:tcPr>
          <w:p w14:paraId="051DB8A3" w14:textId="77777777" w:rsidR="00A32844" w:rsidRPr="00826A0B" w:rsidRDefault="00A32844" w:rsidP="00A32844">
            <w:pPr>
              <w:kinsoku w:val="0"/>
              <w:overflowPunct w:val="0"/>
              <w:autoSpaceDE w:val="0"/>
              <w:autoSpaceDN w:val="0"/>
              <w:adjustRightInd w:val="0"/>
              <w:spacing w:before="5" w:after="0" w:line="160" w:lineRule="exact"/>
              <w:rPr>
                <w:rFonts w:ascii="Times New Roman" w:hAnsi="Times New Roman" w:cs="Times New Roman"/>
                <w:sz w:val="16"/>
                <w:szCs w:val="16"/>
              </w:rPr>
            </w:pPr>
          </w:p>
          <w:p w14:paraId="41D17A36" w14:textId="604103B4" w:rsidR="00A32844" w:rsidRPr="00826A0B" w:rsidRDefault="00A32844" w:rsidP="00A32844">
            <w:pPr>
              <w:kinsoku w:val="0"/>
              <w:overflowPunct w:val="0"/>
              <w:autoSpaceDE w:val="0"/>
              <w:autoSpaceDN w:val="0"/>
              <w:adjustRightInd w:val="0"/>
              <w:spacing w:after="0" w:line="240" w:lineRule="auto"/>
              <w:ind w:left="131" w:right="235" w:hanging="3"/>
              <w:rPr>
                <w:rFonts w:ascii="Calibri" w:eastAsia="Calibri" w:hAnsi="Calibri" w:cs="Calibri"/>
                <w:b/>
                <w:bCs/>
                <w:spacing w:val="-1"/>
                <w:sz w:val="20"/>
                <w:szCs w:val="20"/>
              </w:rPr>
            </w:pPr>
            <w:r w:rsidRPr="00826A0B">
              <w:rPr>
                <w:rFonts w:ascii="Calibri" w:hAnsi="Calibri" w:cs="Calibri"/>
                <w:b/>
                <w:bCs/>
                <w:spacing w:val="-1"/>
                <w:sz w:val="20"/>
                <w:szCs w:val="20"/>
              </w:rPr>
              <w:t>9</w:t>
            </w:r>
            <w:r w:rsidRPr="00826A0B">
              <w:rPr>
                <w:rFonts w:ascii="Calibri" w:hAnsi="Calibri" w:cs="Calibri"/>
                <w:b/>
                <w:bCs/>
                <w:sz w:val="20"/>
                <w:szCs w:val="20"/>
              </w:rPr>
              <w:t xml:space="preserve">. </w:t>
            </w:r>
            <w:r w:rsidRPr="00826A0B">
              <w:rPr>
                <w:rFonts w:ascii="Calibri" w:hAnsi="Calibri" w:cs="Calibri"/>
                <w:b/>
                <w:bCs/>
                <w:spacing w:val="1"/>
                <w:sz w:val="20"/>
                <w:szCs w:val="20"/>
              </w:rPr>
              <w:t>Έ</w:t>
            </w:r>
            <w:r w:rsidRPr="00826A0B">
              <w:rPr>
                <w:rFonts w:ascii="Calibri" w:hAnsi="Calibri" w:cs="Calibri"/>
                <w:b/>
                <w:bCs/>
                <w:sz w:val="20"/>
                <w:szCs w:val="20"/>
              </w:rPr>
              <w:t>ννοια</w:t>
            </w:r>
            <w:r w:rsidRPr="00826A0B">
              <w:rPr>
                <w:rFonts w:ascii="Calibri" w:hAnsi="Calibri" w:cs="Calibri"/>
                <w:b/>
                <w:bCs/>
                <w:spacing w:val="-4"/>
                <w:sz w:val="20"/>
                <w:szCs w:val="20"/>
              </w:rPr>
              <w:t xml:space="preserve"> </w:t>
            </w:r>
            <w:r w:rsidRPr="00826A0B">
              <w:rPr>
                <w:rFonts w:ascii="Calibri" w:hAnsi="Calibri" w:cs="Calibri"/>
                <w:b/>
                <w:bCs/>
                <w:sz w:val="20"/>
                <w:szCs w:val="20"/>
              </w:rPr>
              <w:t>Κόστο</w:t>
            </w:r>
            <w:r w:rsidRPr="00826A0B">
              <w:rPr>
                <w:rFonts w:ascii="Calibri" w:hAnsi="Calibri" w:cs="Calibri"/>
                <w:b/>
                <w:bCs/>
                <w:spacing w:val="1"/>
                <w:sz w:val="20"/>
                <w:szCs w:val="20"/>
              </w:rPr>
              <w:t>υ</w:t>
            </w:r>
            <w:r w:rsidRPr="00826A0B">
              <w:rPr>
                <w:rFonts w:ascii="Calibri" w:hAnsi="Calibri" w:cs="Calibri"/>
                <w:b/>
                <w:bCs/>
                <w:sz w:val="20"/>
                <w:szCs w:val="20"/>
              </w:rPr>
              <w:t>ς</w:t>
            </w:r>
          </w:p>
        </w:tc>
        <w:tc>
          <w:tcPr>
            <w:tcW w:w="4536" w:type="dxa"/>
          </w:tcPr>
          <w:p w14:paraId="3937FCF6" w14:textId="77777777" w:rsidR="00A32844" w:rsidRPr="00826A0B" w:rsidRDefault="00A32844" w:rsidP="004A1563">
            <w:pPr>
              <w:numPr>
                <w:ilvl w:val="0"/>
                <w:numId w:val="2"/>
              </w:numPr>
              <w:tabs>
                <w:tab w:val="left" w:pos="246"/>
              </w:tabs>
              <w:kinsoku w:val="0"/>
              <w:overflowPunct w:val="0"/>
              <w:autoSpaceDE w:val="0"/>
              <w:autoSpaceDN w:val="0"/>
              <w:adjustRightInd w:val="0"/>
              <w:spacing w:before="2" w:after="0" w:line="238" w:lineRule="auto"/>
              <w:ind w:left="246" w:right="649"/>
              <w:rPr>
                <w:rFonts w:ascii="Calibri" w:hAnsi="Calibri" w:cs="Calibri"/>
                <w:sz w:val="20"/>
                <w:szCs w:val="20"/>
              </w:rPr>
            </w:pPr>
            <w:r w:rsidRPr="00826A0B">
              <w:rPr>
                <w:rFonts w:ascii="Calibri" w:hAnsi="Calibri" w:cs="Calibri"/>
                <w:sz w:val="20"/>
                <w:szCs w:val="20"/>
              </w:rPr>
              <w:t>Η</w:t>
            </w:r>
            <w:r w:rsidRPr="00826A0B">
              <w:rPr>
                <w:rFonts w:ascii="Calibri" w:hAnsi="Calibri" w:cs="Calibri"/>
                <w:spacing w:val="-5"/>
                <w:sz w:val="20"/>
                <w:szCs w:val="20"/>
              </w:rPr>
              <w:t xml:space="preserve"> </w:t>
            </w:r>
            <w:r w:rsidRPr="00826A0B">
              <w:rPr>
                <w:rFonts w:ascii="Calibri" w:hAnsi="Calibri" w:cs="Calibri"/>
                <w:sz w:val="20"/>
                <w:szCs w:val="20"/>
              </w:rPr>
              <w:t>σ</w:t>
            </w:r>
            <w:r w:rsidRPr="00826A0B">
              <w:rPr>
                <w:rFonts w:ascii="Calibri" w:hAnsi="Calibri" w:cs="Calibri"/>
                <w:spacing w:val="1"/>
                <w:sz w:val="20"/>
                <w:szCs w:val="20"/>
              </w:rPr>
              <w:t>η</w:t>
            </w:r>
            <w:r w:rsidRPr="00826A0B">
              <w:rPr>
                <w:rFonts w:ascii="Calibri" w:hAnsi="Calibri" w:cs="Calibri"/>
                <w:sz w:val="20"/>
                <w:szCs w:val="20"/>
              </w:rPr>
              <w:t>μασία</w:t>
            </w:r>
            <w:r w:rsidRPr="00826A0B">
              <w:rPr>
                <w:rFonts w:ascii="Calibri" w:hAnsi="Calibri" w:cs="Calibri"/>
                <w:spacing w:val="-6"/>
                <w:sz w:val="20"/>
                <w:szCs w:val="20"/>
              </w:rPr>
              <w:t xml:space="preserve"> </w:t>
            </w:r>
            <w:r w:rsidRPr="00826A0B">
              <w:rPr>
                <w:rFonts w:ascii="Calibri" w:hAnsi="Calibri" w:cs="Calibri"/>
                <w:sz w:val="20"/>
                <w:szCs w:val="20"/>
              </w:rPr>
              <w:t>του</w:t>
            </w:r>
            <w:r w:rsidRPr="00826A0B">
              <w:rPr>
                <w:rFonts w:ascii="Calibri" w:hAnsi="Calibri" w:cs="Calibri"/>
                <w:spacing w:val="-5"/>
                <w:sz w:val="20"/>
                <w:szCs w:val="20"/>
              </w:rPr>
              <w:t xml:space="preserve"> </w:t>
            </w:r>
            <w:r w:rsidRPr="00826A0B">
              <w:rPr>
                <w:rFonts w:ascii="Calibri" w:hAnsi="Calibri" w:cs="Calibri"/>
                <w:sz w:val="20"/>
                <w:szCs w:val="20"/>
              </w:rPr>
              <w:t>κ</w:t>
            </w:r>
            <w:r w:rsidRPr="00826A0B">
              <w:rPr>
                <w:rFonts w:ascii="Calibri" w:hAnsi="Calibri" w:cs="Calibri"/>
                <w:spacing w:val="1"/>
                <w:sz w:val="20"/>
                <w:szCs w:val="20"/>
              </w:rPr>
              <w:t>ό</w:t>
            </w:r>
            <w:r w:rsidRPr="00826A0B">
              <w:rPr>
                <w:rFonts w:ascii="Calibri" w:hAnsi="Calibri" w:cs="Calibri"/>
                <w:sz w:val="20"/>
                <w:szCs w:val="20"/>
              </w:rPr>
              <w:t>σ</w:t>
            </w:r>
            <w:r w:rsidRPr="00826A0B">
              <w:rPr>
                <w:rFonts w:ascii="Calibri" w:hAnsi="Calibri" w:cs="Calibri"/>
                <w:spacing w:val="-1"/>
                <w:sz w:val="20"/>
                <w:szCs w:val="20"/>
              </w:rPr>
              <w:t>τ</w:t>
            </w:r>
            <w:r w:rsidRPr="00826A0B">
              <w:rPr>
                <w:rFonts w:ascii="Calibri" w:hAnsi="Calibri" w:cs="Calibri"/>
                <w:sz w:val="20"/>
                <w:szCs w:val="20"/>
              </w:rPr>
              <w:t>ους</w:t>
            </w:r>
            <w:r w:rsidRPr="00826A0B">
              <w:rPr>
                <w:rFonts w:ascii="Calibri" w:hAnsi="Calibri" w:cs="Calibri"/>
                <w:spacing w:val="-5"/>
                <w:sz w:val="20"/>
                <w:szCs w:val="20"/>
              </w:rPr>
              <w:t xml:space="preserve"> </w:t>
            </w:r>
            <w:r w:rsidRPr="00826A0B">
              <w:rPr>
                <w:rFonts w:ascii="Calibri" w:hAnsi="Calibri" w:cs="Calibri"/>
                <w:sz w:val="20"/>
                <w:szCs w:val="20"/>
              </w:rPr>
              <w:t>σε</w:t>
            </w:r>
            <w:r w:rsidRPr="00826A0B">
              <w:rPr>
                <w:rFonts w:ascii="Calibri" w:hAnsi="Calibri" w:cs="Calibri"/>
                <w:spacing w:val="-5"/>
                <w:sz w:val="20"/>
                <w:szCs w:val="20"/>
              </w:rPr>
              <w:t xml:space="preserve"> </w:t>
            </w:r>
            <w:r w:rsidRPr="00826A0B">
              <w:rPr>
                <w:rFonts w:ascii="Calibri" w:hAnsi="Calibri" w:cs="Calibri"/>
                <w:sz w:val="20"/>
                <w:szCs w:val="20"/>
              </w:rPr>
              <w:t>μ</w:t>
            </w:r>
            <w:r w:rsidRPr="00826A0B">
              <w:rPr>
                <w:rFonts w:ascii="Calibri" w:hAnsi="Calibri" w:cs="Calibri"/>
                <w:spacing w:val="2"/>
                <w:sz w:val="20"/>
                <w:szCs w:val="20"/>
              </w:rPr>
              <w:t>ι</w:t>
            </w:r>
            <w:r w:rsidRPr="00826A0B">
              <w:rPr>
                <w:rFonts w:ascii="Calibri" w:hAnsi="Calibri" w:cs="Calibri"/>
                <w:sz w:val="20"/>
                <w:szCs w:val="20"/>
              </w:rPr>
              <w:t>α</w:t>
            </w:r>
            <w:r w:rsidRPr="00826A0B">
              <w:rPr>
                <w:rFonts w:ascii="Calibri" w:hAnsi="Calibri" w:cs="Calibri"/>
                <w:spacing w:val="-6"/>
                <w:sz w:val="20"/>
                <w:szCs w:val="20"/>
              </w:rPr>
              <w:t xml:space="preserve"> </w:t>
            </w:r>
            <w:r w:rsidRPr="00826A0B">
              <w:rPr>
                <w:rFonts w:ascii="Calibri" w:hAnsi="Calibri" w:cs="Calibri"/>
                <w:sz w:val="20"/>
                <w:szCs w:val="20"/>
              </w:rPr>
              <w:t>επι</w:t>
            </w:r>
            <w:r w:rsidRPr="00826A0B">
              <w:rPr>
                <w:rFonts w:ascii="Calibri" w:hAnsi="Calibri" w:cs="Calibri"/>
                <w:spacing w:val="-1"/>
                <w:sz w:val="20"/>
                <w:szCs w:val="20"/>
              </w:rPr>
              <w:t>χ</w:t>
            </w:r>
            <w:r w:rsidRPr="00826A0B">
              <w:rPr>
                <w:rFonts w:ascii="Calibri" w:hAnsi="Calibri" w:cs="Calibri"/>
                <w:sz w:val="20"/>
                <w:szCs w:val="20"/>
              </w:rPr>
              <w:t>είρηση</w:t>
            </w:r>
            <w:r w:rsidRPr="00826A0B">
              <w:rPr>
                <w:rFonts w:ascii="Calibri" w:hAnsi="Calibri" w:cs="Calibri"/>
                <w:spacing w:val="-4"/>
                <w:sz w:val="20"/>
                <w:szCs w:val="20"/>
              </w:rPr>
              <w:t xml:space="preserve"> </w:t>
            </w:r>
            <w:r w:rsidRPr="00826A0B">
              <w:rPr>
                <w:rFonts w:ascii="Calibri" w:hAnsi="Calibri" w:cs="Calibri"/>
                <w:sz w:val="20"/>
                <w:szCs w:val="20"/>
              </w:rPr>
              <w:t>ή</w:t>
            </w:r>
            <w:r w:rsidRPr="00826A0B">
              <w:rPr>
                <w:rFonts w:ascii="Calibri" w:hAnsi="Calibri" w:cs="Calibri"/>
                <w:w w:val="99"/>
                <w:sz w:val="20"/>
                <w:szCs w:val="20"/>
              </w:rPr>
              <w:t xml:space="preserve"> </w:t>
            </w:r>
            <w:r w:rsidRPr="00826A0B">
              <w:rPr>
                <w:rFonts w:ascii="Calibri" w:hAnsi="Calibri" w:cs="Calibri"/>
                <w:sz w:val="20"/>
                <w:szCs w:val="20"/>
              </w:rPr>
              <w:t>τμ</w:t>
            </w:r>
            <w:r w:rsidRPr="00826A0B">
              <w:rPr>
                <w:rFonts w:ascii="Calibri" w:hAnsi="Calibri" w:cs="Calibri"/>
                <w:spacing w:val="1"/>
                <w:sz w:val="20"/>
                <w:szCs w:val="20"/>
              </w:rPr>
              <w:t>ή</w:t>
            </w:r>
            <w:r w:rsidRPr="00826A0B">
              <w:rPr>
                <w:rFonts w:ascii="Calibri" w:hAnsi="Calibri" w:cs="Calibri"/>
                <w:sz w:val="20"/>
                <w:szCs w:val="20"/>
              </w:rPr>
              <w:t>μα</w:t>
            </w:r>
            <w:r w:rsidRPr="00826A0B">
              <w:rPr>
                <w:rFonts w:ascii="Calibri" w:hAnsi="Calibri" w:cs="Calibri"/>
                <w:spacing w:val="-14"/>
                <w:sz w:val="20"/>
                <w:szCs w:val="20"/>
              </w:rPr>
              <w:t xml:space="preserve"> </w:t>
            </w:r>
            <w:r w:rsidRPr="00826A0B">
              <w:rPr>
                <w:rFonts w:ascii="Calibri" w:hAnsi="Calibri" w:cs="Calibri"/>
                <w:sz w:val="20"/>
                <w:szCs w:val="20"/>
              </w:rPr>
              <w:t>εσ</w:t>
            </w:r>
            <w:r w:rsidRPr="00826A0B">
              <w:rPr>
                <w:rFonts w:ascii="Calibri" w:hAnsi="Calibri" w:cs="Calibri"/>
                <w:spacing w:val="-1"/>
                <w:sz w:val="20"/>
                <w:szCs w:val="20"/>
              </w:rPr>
              <w:t>τ</w:t>
            </w:r>
            <w:r w:rsidRPr="00826A0B">
              <w:rPr>
                <w:rFonts w:ascii="Calibri" w:hAnsi="Calibri" w:cs="Calibri"/>
                <w:sz w:val="20"/>
                <w:szCs w:val="20"/>
              </w:rPr>
              <w:t>ίασης</w:t>
            </w:r>
          </w:p>
          <w:p w14:paraId="1C4A36A5" w14:textId="33F04AC6" w:rsidR="00A32844" w:rsidRPr="00826A0B" w:rsidRDefault="00A32844" w:rsidP="004A1563">
            <w:pPr>
              <w:numPr>
                <w:ilvl w:val="0"/>
                <w:numId w:val="3"/>
              </w:numPr>
              <w:tabs>
                <w:tab w:val="left" w:pos="246"/>
              </w:tabs>
              <w:kinsoku w:val="0"/>
              <w:overflowPunct w:val="0"/>
              <w:autoSpaceDE w:val="0"/>
              <w:autoSpaceDN w:val="0"/>
              <w:adjustRightInd w:val="0"/>
              <w:spacing w:after="0" w:line="240" w:lineRule="auto"/>
              <w:ind w:left="246"/>
              <w:rPr>
                <w:rFonts w:ascii="Calibri" w:eastAsia="Calibri" w:hAnsi="Calibri" w:cs="Calibri"/>
                <w:spacing w:val="-1"/>
                <w:sz w:val="20"/>
                <w:szCs w:val="20"/>
              </w:rPr>
            </w:pPr>
            <w:r w:rsidRPr="00826A0B">
              <w:rPr>
                <w:rFonts w:ascii="Calibri" w:hAnsi="Calibri" w:cs="Calibri"/>
                <w:sz w:val="20"/>
                <w:szCs w:val="20"/>
              </w:rPr>
              <w:t>Μεθο</w:t>
            </w:r>
            <w:r w:rsidRPr="00826A0B">
              <w:rPr>
                <w:rFonts w:ascii="Calibri" w:hAnsi="Calibri" w:cs="Calibri"/>
                <w:spacing w:val="-1"/>
                <w:sz w:val="20"/>
                <w:szCs w:val="20"/>
              </w:rPr>
              <w:t>δ</w:t>
            </w:r>
            <w:r w:rsidRPr="00826A0B">
              <w:rPr>
                <w:rFonts w:ascii="Calibri" w:hAnsi="Calibri" w:cs="Calibri"/>
                <w:spacing w:val="2"/>
                <w:sz w:val="20"/>
                <w:szCs w:val="20"/>
              </w:rPr>
              <w:t>ο</w:t>
            </w:r>
            <w:r w:rsidRPr="00826A0B">
              <w:rPr>
                <w:rFonts w:ascii="Calibri" w:hAnsi="Calibri" w:cs="Calibri"/>
                <w:spacing w:val="-1"/>
                <w:sz w:val="20"/>
                <w:szCs w:val="20"/>
              </w:rPr>
              <w:t>λ</w:t>
            </w:r>
            <w:r w:rsidRPr="00826A0B">
              <w:rPr>
                <w:rFonts w:ascii="Calibri" w:hAnsi="Calibri" w:cs="Calibri"/>
                <w:sz w:val="20"/>
                <w:szCs w:val="20"/>
              </w:rPr>
              <w:t>ογίες</w:t>
            </w:r>
            <w:r w:rsidRPr="00826A0B">
              <w:rPr>
                <w:rFonts w:ascii="Calibri" w:hAnsi="Calibri" w:cs="Calibri"/>
                <w:spacing w:val="-13"/>
                <w:sz w:val="20"/>
                <w:szCs w:val="20"/>
              </w:rPr>
              <w:t xml:space="preserve"> </w:t>
            </w:r>
            <w:r w:rsidRPr="00826A0B">
              <w:rPr>
                <w:rFonts w:ascii="Calibri" w:hAnsi="Calibri" w:cs="Calibri"/>
                <w:sz w:val="20"/>
                <w:szCs w:val="20"/>
              </w:rPr>
              <w:t>και</w:t>
            </w:r>
            <w:r w:rsidRPr="00826A0B">
              <w:rPr>
                <w:rFonts w:ascii="Calibri" w:hAnsi="Calibri" w:cs="Calibri"/>
                <w:spacing w:val="-12"/>
                <w:sz w:val="20"/>
                <w:szCs w:val="20"/>
              </w:rPr>
              <w:t xml:space="preserve"> </w:t>
            </w:r>
            <w:r w:rsidRPr="00826A0B">
              <w:rPr>
                <w:rFonts w:ascii="Calibri" w:hAnsi="Calibri" w:cs="Calibri"/>
                <w:spacing w:val="-1"/>
                <w:sz w:val="20"/>
                <w:szCs w:val="20"/>
              </w:rPr>
              <w:t>δ</w:t>
            </w:r>
            <w:r w:rsidRPr="00826A0B">
              <w:rPr>
                <w:rFonts w:ascii="Calibri" w:hAnsi="Calibri" w:cs="Calibri"/>
                <w:sz w:val="20"/>
                <w:szCs w:val="20"/>
              </w:rPr>
              <w:t>ι</w:t>
            </w:r>
            <w:r w:rsidRPr="00826A0B">
              <w:rPr>
                <w:rFonts w:ascii="Calibri" w:hAnsi="Calibri" w:cs="Calibri"/>
                <w:spacing w:val="2"/>
                <w:sz w:val="20"/>
                <w:szCs w:val="20"/>
              </w:rPr>
              <w:t>α</w:t>
            </w:r>
            <w:r w:rsidRPr="00826A0B">
              <w:rPr>
                <w:rFonts w:ascii="Calibri" w:hAnsi="Calibri" w:cs="Calibri"/>
                <w:spacing w:val="-1"/>
                <w:sz w:val="20"/>
                <w:szCs w:val="20"/>
              </w:rPr>
              <w:t>χ</w:t>
            </w:r>
            <w:r w:rsidRPr="00826A0B">
              <w:rPr>
                <w:rFonts w:ascii="Calibri" w:hAnsi="Calibri" w:cs="Calibri"/>
                <w:sz w:val="20"/>
                <w:szCs w:val="20"/>
              </w:rPr>
              <w:t>ωρισ</w:t>
            </w:r>
            <w:r w:rsidRPr="00826A0B">
              <w:rPr>
                <w:rFonts w:ascii="Calibri" w:hAnsi="Calibri" w:cs="Calibri"/>
                <w:spacing w:val="3"/>
                <w:sz w:val="20"/>
                <w:szCs w:val="20"/>
              </w:rPr>
              <w:t>μ</w:t>
            </w:r>
            <w:r w:rsidRPr="00826A0B">
              <w:rPr>
                <w:rFonts w:ascii="Calibri" w:hAnsi="Calibri" w:cs="Calibri"/>
                <w:sz w:val="20"/>
                <w:szCs w:val="20"/>
              </w:rPr>
              <w:t>ός</w:t>
            </w:r>
            <w:r w:rsidRPr="00826A0B">
              <w:rPr>
                <w:rFonts w:ascii="Calibri" w:hAnsi="Calibri" w:cs="Calibri"/>
                <w:spacing w:val="-12"/>
                <w:sz w:val="20"/>
                <w:szCs w:val="20"/>
              </w:rPr>
              <w:t xml:space="preserve"> </w:t>
            </w:r>
            <w:r w:rsidRPr="00826A0B">
              <w:rPr>
                <w:rFonts w:ascii="Calibri" w:hAnsi="Calibri" w:cs="Calibri"/>
                <w:sz w:val="20"/>
                <w:szCs w:val="20"/>
              </w:rPr>
              <w:t>κατηγ</w:t>
            </w:r>
            <w:r w:rsidRPr="00826A0B">
              <w:rPr>
                <w:rFonts w:ascii="Calibri" w:hAnsi="Calibri" w:cs="Calibri"/>
                <w:spacing w:val="1"/>
                <w:sz w:val="20"/>
                <w:szCs w:val="20"/>
              </w:rPr>
              <w:t>ο</w:t>
            </w:r>
            <w:r w:rsidRPr="00826A0B">
              <w:rPr>
                <w:rFonts w:ascii="Calibri" w:hAnsi="Calibri" w:cs="Calibri"/>
                <w:sz w:val="20"/>
                <w:szCs w:val="20"/>
              </w:rPr>
              <w:t>ριών</w:t>
            </w:r>
            <w:r w:rsidRPr="00826A0B">
              <w:rPr>
                <w:rFonts w:ascii="Calibri" w:hAnsi="Calibri" w:cs="Calibri"/>
                <w:w w:val="99"/>
                <w:sz w:val="20"/>
                <w:szCs w:val="20"/>
              </w:rPr>
              <w:t xml:space="preserve"> </w:t>
            </w:r>
            <w:r w:rsidRPr="00826A0B">
              <w:rPr>
                <w:rFonts w:ascii="Calibri" w:hAnsi="Calibri" w:cs="Calibri"/>
                <w:sz w:val="20"/>
                <w:szCs w:val="20"/>
              </w:rPr>
              <w:t>εξόδων</w:t>
            </w:r>
          </w:p>
        </w:tc>
        <w:tc>
          <w:tcPr>
            <w:tcW w:w="2693" w:type="dxa"/>
            <w:vAlign w:val="center"/>
          </w:tcPr>
          <w:p w14:paraId="2E6A3972" w14:textId="77777777" w:rsidR="00A32844" w:rsidRPr="00826A0B" w:rsidRDefault="00A32844" w:rsidP="00116509">
            <w:pPr>
              <w:kinsoku w:val="0"/>
              <w:overflowPunct w:val="0"/>
              <w:autoSpaceDE w:val="0"/>
              <w:autoSpaceDN w:val="0"/>
              <w:adjustRightInd w:val="0"/>
              <w:spacing w:after="0" w:line="240" w:lineRule="auto"/>
              <w:ind w:left="-6"/>
              <w:jc w:val="center"/>
              <w:rPr>
                <w:rFonts w:ascii="Calibri" w:hAnsi="Calibri" w:cs="Calibri"/>
                <w:sz w:val="20"/>
                <w:szCs w:val="20"/>
              </w:rPr>
            </w:pPr>
            <w:r w:rsidRPr="00826A0B">
              <w:rPr>
                <w:rFonts w:ascii="Calibri" w:hAnsi="Calibri" w:cs="Calibri"/>
                <w:sz w:val="20"/>
                <w:szCs w:val="20"/>
              </w:rPr>
              <w:t>Θεωρητική</w:t>
            </w:r>
            <w:r w:rsidRPr="00826A0B">
              <w:rPr>
                <w:rFonts w:ascii="Calibri" w:hAnsi="Calibri" w:cs="Calibri"/>
                <w:spacing w:val="-10"/>
                <w:sz w:val="20"/>
                <w:szCs w:val="20"/>
              </w:rPr>
              <w:t xml:space="preserve"> </w:t>
            </w:r>
            <w:r w:rsidRPr="00826A0B">
              <w:rPr>
                <w:rFonts w:ascii="Calibri" w:hAnsi="Calibri" w:cs="Calibri"/>
                <w:sz w:val="20"/>
                <w:szCs w:val="20"/>
              </w:rPr>
              <w:t>Κατ</w:t>
            </w:r>
            <w:r w:rsidRPr="00826A0B">
              <w:rPr>
                <w:rFonts w:ascii="Calibri" w:hAnsi="Calibri" w:cs="Calibri"/>
                <w:spacing w:val="1"/>
                <w:sz w:val="20"/>
                <w:szCs w:val="20"/>
              </w:rPr>
              <w:t>ά</w:t>
            </w:r>
            <w:r w:rsidRPr="00826A0B">
              <w:rPr>
                <w:rFonts w:ascii="Calibri" w:hAnsi="Calibri" w:cs="Calibri"/>
                <w:sz w:val="20"/>
                <w:szCs w:val="20"/>
              </w:rPr>
              <w:t>ρ</w:t>
            </w:r>
            <w:r w:rsidRPr="00826A0B">
              <w:rPr>
                <w:rFonts w:ascii="Calibri" w:hAnsi="Calibri" w:cs="Calibri"/>
                <w:spacing w:val="-1"/>
                <w:sz w:val="20"/>
                <w:szCs w:val="20"/>
              </w:rPr>
              <w:t>τ</w:t>
            </w:r>
            <w:r w:rsidRPr="00826A0B">
              <w:rPr>
                <w:rFonts w:ascii="Calibri" w:hAnsi="Calibri" w:cs="Calibri"/>
                <w:sz w:val="20"/>
                <w:szCs w:val="20"/>
              </w:rPr>
              <w:t>ιση:</w:t>
            </w:r>
            <w:r w:rsidRPr="00826A0B">
              <w:rPr>
                <w:rFonts w:ascii="Calibri" w:hAnsi="Calibri" w:cs="Calibri"/>
                <w:spacing w:val="-11"/>
                <w:sz w:val="20"/>
                <w:szCs w:val="20"/>
              </w:rPr>
              <w:t xml:space="preserve"> </w:t>
            </w:r>
            <w:r w:rsidRPr="00826A0B">
              <w:rPr>
                <w:rFonts w:ascii="Calibri" w:hAnsi="Calibri" w:cs="Calibri"/>
                <w:sz w:val="20"/>
                <w:szCs w:val="20"/>
              </w:rPr>
              <w:t>10</w:t>
            </w:r>
          </w:p>
          <w:p w14:paraId="661F274A" w14:textId="3C2A981E" w:rsidR="00A32844" w:rsidRPr="00826A0B" w:rsidRDefault="00A32844" w:rsidP="00116509">
            <w:pPr>
              <w:kinsoku w:val="0"/>
              <w:overflowPunct w:val="0"/>
              <w:autoSpaceDE w:val="0"/>
              <w:autoSpaceDN w:val="0"/>
              <w:adjustRightInd w:val="0"/>
              <w:spacing w:after="0" w:line="240" w:lineRule="auto"/>
              <w:ind w:left="-6"/>
              <w:jc w:val="center"/>
              <w:rPr>
                <w:rFonts w:ascii="Calibri" w:eastAsia="Calibri" w:hAnsi="Calibri" w:cs="Calibri"/>
                <w:sz w:val="20"/>
                <w:szCs w:val="20"/>
              </w:rPr>
            </w:pPr>
            <w:r w:rsidRPr="00826A0B">
              <w:rPr>
                <w:rFonts w:ascii="Calibri" w:hAnsi="Calibri" w:cs="Calibri"/>
                <w:sz w:val="20"/>
                <w:szCs w:val="20"/>
              </w:rPr>
              <w:t>Πρ</w:t>
            </w:r>
            <w:r w:rsidRPr="00826A0B">
              <w:rPr>
                <w:rFonts w:ascii="Calibri" w:hAnsi="Calibri" w:cs="Calibri"/>
                <w:spacing w:val="-1"/>
                <w:sz w:val="20"/>
                <w:szCs w:val="20"/>
              </w:rPr>
              <w:t>α</w:t>
            </w:r>
            <w:r w:rsidRPr="00826A0B">
              <w:rPr>
                <w:rFonts w:ascii="Calibri" w:hAnsi="Calibri" w:cs="Calibri"/>
                <w:sz w:val="20"/>
                <w:szCs w:val="20"/>
              </w:rPr>
              <w:t>κτική</w:t>
            </w:r>
            <w:r w:rsidRPr="00826A0B">
              <w:rPr>
                <w:rFonts w:ascii="Calibri" w:hAnsi="Calibri" w:cs="Calibri"/>
                <w:spacing w:val="-8"/>
                <w:sz w:val="20"/>
                <w:szCs w:val="20"/>
              </w:rPr>
              <w:t xml:space="preserve"> </w:t>
            </w:r>
            <w:r w:rsidRPr="00826A0B">
              <w:rPr>
                <w:rFonts w:ascii="Calibri" w:hAnsi="Calibri" w:cs="Calibri"/>
                <w:sz w:val="20"/>
                <w:szCs w:val="20"/>
              </w:rPr>
              <w:t>Άσκηση:</w:t>
            </w:r>
            <w:r w:rsidRPr="00826A0B">
              <w:rPr>
                <w:rFonts w:ascii="Calibri" w:hAnsi="Calibri" w:cs="Calibri"/>
                <w:spacing w:val="-9"/>
                <w:sz w:val="20"/>
                <w:szCs w:val="20"/>
              </w:rPr>
              <w:t xml:space="preserve"> </w:t>
            </w:r>
            <w:r w:rsidRPr="00826A0B">
              <w:rPr>
                <w:rFonts w:ascii="Calibri" w:hAnsi="Calibri" w:cs="Calibri"/>
                <w:sz w:val="20"/>
                <w:szCs w:val="20"/>
              </w:rPr>
              <w:t>20</w:t>
            </w:r>
          </w:p>
        </w:tc>
      </w:tr>
      <w:tr w:rsidR="00A32844" w:rsidRPr="00751BF4" w14:paraId="46975AF1" w14:textId="77777777" w:rsidTr="00116509">
        <w:trPr>
          <w:trHeight w:hRule="exact" w:val="1459"/>
        </w:trPr>
        <w:tc>
          <w:tcPr>
            <w:tcW w:w="2547" w:type="dxa"/>
          </w:tcPr>
          <w:p w14:paraId="491A783C" w14:textId="77777777" w:rsidR="00A32844" w:rsidRPr="00826A0B" w:rsidRDefault="00A32844" w:rsidP="00A32844">
            <w:pPr>
              <w:kinsoku w:val="0"/>
              <w:overflowPunct w:val="0"/>
              <w:autoSpaceDE w:val="0"/>
              <w:autoSpaceDN w:val="0"/>
              <w:adjustRightInd w:val="0"/>
              <w:spacing w:after="0" w:line="200" w:lineRule="exact"/>
              <w:rPr>
                <w:rFonts w:ascii="Times New Roman" w:hAnsi="Times New Roman" w:cs="Times New Roman"/>
                <w:sz w:val="20"/>
                <w:szCs w:val="20"/>
              </w:rPr>
            </w:pPr>
          </w:p>
          <w:p w14:paraId="1CC8BE3C" w14:textId="17837EA0" w:rsidR="00A32844" w:rsidRPr="00826A0B" w:rsidRDefault="00A32844" w:rsidP="00A32844">
            <w:pPr>
              <w:kinsoku w:val="0"/>
              <w:overflowPunct w:val="0"/>
              <w:autoSpaceDE w:val="0"/>
              <w:autoSpaceDN w:val="0"/>
              <w:adjustRightInd w:val="0"/>
              <w:spacing w:after="0" w:line="240" w:lineRule="auto"/>
              <w:ind w:left="131" w:right="235" w:hanging="3"/>
              <w:rPr>
                <w:rFonts w:ascii="Calibri" w:eastAsia="Calibri" w:hAnsi="Calibri" w:cs="Calibri"/>
                <w:b/>
                <w:bCs/>
                <w:spacing w:val="-1"/>
                <w:sz w:val="20"/>
                <w:szCs w:val="20"/>
              </w:rPr>
            </w:pPr>
            <w:r w:rsidRPr="00826A0B">
              <w:rPr>
                <w:rFonts w:ascii="Calibri" w:hAnsi="Calibri" w:cs="Calibri"/>
                <w:b/>
                <w:bCs/>
                <w:spacing w:val="-1"/>
                <w:sz w:val="20"/>
                <w:szCs w:val="20"/>
              </w:rPr>
              <w:t>10</w:t>
            </w:r>
            <w:r w:rsidRPr="00826A0B">
              <w:rPr>
                <w:rFonts w:ascii="Calibri" w:hAnsi="Calibri" w:cs="Calibri"/>
                <w:b/>
                <w:bCs/>
                <w:sz w:val="20"/>
                <w:szCs w:val="20"/>
              </w:rPr>
              <w:t>.</w:t>
            </w:r>
            <w:r w:rsidRPr="00826A0B">
              <w:rPr>
                <w:rFonts w:ascii="Calibri" w:hAnsi="Calibri" w:cs="Calibri"/>
                <w:b/>
                <w:bCs/>
                <w:spacing w:val="30"/>
                <w:sz w:val="20"/>
                <w:szCs w:val="20"/>
              </w:rPr>
              <w:t xml:space="preserve"> </w:t>
            </w:r>
            <w:r w:rsidRPr="00826A0B">
              <w:rPr>
                <w:rFonts w:ascii="Calibri" w:hAnsi="Calibri" w:cs="Calibri"/>
                <w:b/>
                <w:bCs/>
                <w:spacing w:val="-1"/>
                <w:sz w:val="20"/>
                <w:szCs w:val="20"/>
              </w:rPr>
              <w:t>Π</w:t>
            </w:r>
            <w:r w:rsidRPr="00826A0B">
              <w:rPr>
                <w:rFonts w:ascii="Calibri" w:hAnsi="Calibri" w:cs="Calibri"/>
                <w:b/>
                <w:bCs/>
                <w:sz w:val="20"/>
                <w:szCs w:val="20"/>
              </w:rPr>
              <w:t>ρότ</w:t>
            </w:r>
            <w:r w:rsidRPr="00826A0B">
              <w:rPr>
                <w:rFonts w:ascii="Calibri" w:hAnsi="Calibri" w:cs="Calibri"/>
                <w:b/>
                <w:bCs/>
                <w:spacing w:val="1"/>
                <w:sz w:val="20"/>
                <w:szCs w:val="20"/>
              </w:rPr>
              <w:t>υ</w:t>
            </w:r>
            <w:r w:rsidRPr="00826A0B">
              <w:rPr>
                <w:rFonts w:ascii="Calibri" w:hAnsi="Calibri" w:cs="Calibri"/>
                <w:b/>
                <w:bCs/>
                <w:sz w:val="20"/>
                <w:szCs w:val="20"/>
              </w:rPr>
              <w:t>πες</w:t>
            </w:r>
            <w:r w:rsidRPr="00826A0B">
              <w:rPr>
                <w:rFonts w:ascii="Calibri" w:hAnsi="Calibri" w:cs="Calibri"/>
                <w:b/>
                <w:bCs/>
                <w:spacing w:val="-6"/>
                <w:sz w:val="20"/>
                <w:szCs w:val="20"/>
              </w:rPr>
              <w:t xml:space="preserve"> </w:t>
            </w:r>
            <w:r w:rsidRPr="00826A0B">
              <w:rPr>
                <w:rFonts w:ascii="Calibri" w:hAnsi="Calibri" w:cs="Calibri"/>
                <w:b/>
                <w:bCs/>
                <w:spacing w:val="1"/>
                <w:sz w:val="20"/>
                <w:szCs w:val="20"/>
              </w:rPr>
              <w:t>Ε</w:t>
            </w:r>
            <w:r w:rsidRPr="00826A0B">
              <w:rPr>
                <w:rFonts w:ascii="Calibri" w:hAnsi="Calibri" w:cs="Calibri"/>
                <w:b/>
                <w:bCs/>
                <w:sz w:val="20"/>
                <w:szCs w:val="20"/>
              </w:rPr>
              <w:t>νέργειες</w:t>
            </w:r>
          </w:p>
        </w:tc>
        <w:tc>
          <w:tcPr>
            <w:tcW w:w="4536" w:type="dxa"/>
          </w:tcPr>
          <w:p w14:paraId="2A9D7806" w14:textId="77777777" w:rsidR="00A32844" w:rsidRPr="00826A0B" w:rsidRDefault="00A32844" w:rsidP="004A1563">
            <w:pPr>
              <w:numPr>
                <w:ilvl w:val="0"/>
                <w:numId w:val="1"/>
              </w:numPr>
              <w:tabs>
                <w:tab w:val="left" w:pos="246"/>
              </w:tabs>
              <w:kinsoku w:val="0"/>
              <w:overflowPunct w:val="0"/>
              <w:autoSpaceDE w:val="0"/>
              <w:autoSpaceDN w:val="0"/>
              <w:adjustRightInd w:val="0"/>
              <w:spacing w:before="1" w:after="0" w:line="240" w:lineRule="auto"/>
              <w:ind w:left="246"/>
              <w:rPr>
                <w:rFonts w:ascii="Calibri" w:hAnsi="Calibri" w:cs="Calibri"/>
                <w:sz w:val="20"/>
                <w:szCs w:val="20"/>
              </w:rPr>
            </w:pPr>
            <w:r w:rsidRPr="00826A0B">
              <w:rPr>
                <w:rFonts w:ascii="Calibri" w:hAnsi="Calibri" w:cs="Calibri"/>
                <w:sz w:val="20"/>
                <w:szCs w:val="20"/>
              </w:rPr>
              <w:t>Πρότυπες</w:t>
            </w:r>
            <w:r w:rsidRPr="00826A0B">
              <w:rPr>
                <w:rFonts w:ascii="Calibri" w:hAnsi="Calibri" w:cs="Calibri"/>
                <w:spacing w:val="-16"/>
                <w:sz w:val="20"/>
                <w:szCs w:val="20"/>
              </w:rPr>
              <w:t xml:space="preserve"> </w:t>
            </w:r>
            <w:r w:rsidRPr="00826A0B">
              <w:rPr>
                <w:rFonts w:ascii="Calibri" w:hAnsi="Calibri" w:cs="Calibri"/>
                <w:sz w:val="20"/>
                <w:szCs w:val="20"/>
              </w:rPr>
              <w:t>Σ</w:t>
            </w:r>
            <w:r w:rsidRPr="00826A0B">
              <w:rPr>
                <w:rFonts w:ascii="Calibri" w:hAnsi="Calibri" w:cs="Calibri"/>
                <w:spacing w:val="2"/>
                <w:sz w:val="20"/>
                <w:szCs w:val="20"/>
              </w:rPr>
              <w:t>υ</w:t>
            </w:r>
            <w:r w:rsidRPr="00826A0B">
              <w:rPr>
                <w:rFonts w:ascii="Calibri" w:hAnsi="Calibri" w:cs="Calibri"/>
                <w:spacing w:val="-1"/>
                <w:sz w:val="20"/>
                <w:szCs w:val="20"/>
              </w:rPr>
              <w:t>ν</w:t>
            </w:r>
            <w:r w:rsidRPr="00826A0B">
              <w:rPr>
                <w:rFonts w:ascii="Calibri" w:hAnsi="Calibri" w:cs="Calibri"/>
                <w:sz w:val="20"/>
                <w:szCs w:val="20"/>
              </w:rPr>
              <w:t>ταγές</w:t>
            </w:r>
          </w:p>
          <w:p w14:paraId="761244FC"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2" w:lineRule="exact"/>
              <w:ind w:left="246"/>
              <w:rPr>
                <w:rFonts w:ascii="Calibri" w:hAnsi="Calibri" w:cs="Calibri"/>
                <w:sz w:val="20"/>
                <w:szCs w:val="20"/>
              </w:rPr>
            </w:pPr>
            <w:r w:rsidRPr="00826A0B">
              <w:rPr>
                <w:rFonts w:ascii="Calibri" w:hAnsi="Calibri" w:cs="Calibri"/>
                <w:sz w:val="20"/>
                <w:szCs w:val="20"/>
              </w:rPr>
              <w:t>Πρότυπο</w:t>
            </w:r>
            <w:r w:rsidRPr="00826A0B">
              <w:rPr>
                <w:rFonts w:ascii="Calibri" w:hAnsi="Calibri" w:cs="Calibri"/>
                <w:spacing w:val="-11"/>
                <w:sz w:val="20"/>
                <w:szCs w:val="20"/>
              </w:rPr>
              <w:t xml:space="preserve"> </w:t>
            </w:r>
            <w:r w:rsidRPr="00826A0B">
              <w:rPr>
                <w:rFonts w:ascii="Calibri" w:hAnsi="Calibri" w:cs="Calibri"/>
                <w:spacing w:val="1"/>
                <w:sz w:val="20"/>
                <w:szCs w:val="20"/>
              </w:rPr>
              <w:t>κ</w:t>
            </w:r>
            <w:r w:rsidRPr="00826A0B">
              <w:rPr>
                <w:rFonts w:ascii="Calibri" w:hAnsi="Calibri" w:cs="Calibri"/>
                <w:sz w:val="20"/>
                <w:szCs w:val="20"/>
              </w:rPr>
              <w:t>όσ</w:t>
            </w:r>
            <w:r w:rsidRPr="00826A0B">
              <w:rPr>
                <w:rFonts w:ascii="Calibri" w:hAnsi="Calibri" w:cs="Calibri"/>
                <w:spacing w:val="-1"/>
                <w:sz w:val="20"/>
                <w:szCs w:val="20"/>
              </w:rPr>
              <w:t>τ</w:t>
            </w:r>
            <w:r w:rsidRPr="00826A0B">
              <w:rPr>
                <w:rFonts w:ascii="Calibri" w:hAnsi="Calibri" w:cs="Calibri"/>
                <w:sz w:val="20"/>
                <w:szCs w:val="20"/>
              </w:rPr>
              <w:t>ος</w:t>
            </w:r>
            <w:r w:rsidRPr="00826A0B">
              <w:rPr>
                <w:rFonts w:ascii="Calibri" w:hAnsi="Calibri" w:cs="Calibri"/>
                <w:spacing w:val="-11"/>
                <w:sz w:val="20"/>
                <w:szCs w:val="20"/>
              </w:rPr>
              <w:t xml:space="preserve"> </w:t>
            </w:r>
            <w:r w:rsidRPr="00826A0B">
              <w:rPr>
                <w:rFonts w:ascii="Calibri" w:hAnsi="Calibri" w:cs="Calibri"/>
                <w:sz w:val="20"/>
                <w:szCs w:val="20"/>
              </w:rPr>
              <w:t>σ</w:t>
            </w:r>
            <w:r w:rsidRPr="00826A0B">
              <w:rPr>
                <w:rFonts w:ascii="Calibri" w:hAnsi="Calibri" w:cs="Calibri"/>
                <w:spacing w:val="2"/>
                <w:sz w:val="20"/>
                <w:szCs w:val="20"/>
              </w:rPr>
              <w:t>υ</w:t>
            </w:r>
            <w:r w:rsidRPr="00826A0B">
              <w:rPr>
                <w:rFonts w:ascii="Calibri" w:hAnsi="Calibri" w:cs="Calibri"/>
                <w:spacing w:val="-1"/>
                <w:sz w:val="20"/>
                <w:szCs w:val="20"/>
              </w:rPr>
              <w:t>ν</w:t>
            </w:r>
            <w:r w:rsidRPr="00826A0B">
              <w:rPr>
                <w:rFonts w:ascii="Calibri" w:hAnsi="Calibri" w:cs="Calibri"/>
                <w:sz w:val="20"/>
                <w:szCs w:val="20"/>
              </w:rPr>
              <w:t>τ</w:t>
            </w:r>
            <w:r w:rsidRPr="00826A0B">
              <w:rPr>
                <w:rFonts w:ascii="Calibri" w:hAnsi="Calibri" w:cs="Calibri"/>
                <w:spacing w:val="1"/>
                <w:sz w:val="20"/>
                <w:szCs w:val="20"/>
              </w:rPr>
              <w:t>α</w:t>
            </w:r>
            <w:r w:rsidRPr="00826A0B">
              <w:rPr>
                <w:rFonts w:ascii="Calibri" w:hAnsi="Calibri" w:cs="Calibri"/>
                <w:sz w:val="20"/>
                <w:szCs w:val="20"/>
              </w:rPr>
              <w:t>γής</w:t>
            </w:r>
          </w:p>
          <w:p w14:paraId="35ED6A57"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0" w:lineRule="auto"/>
              <w:ind w:left="246"/>
              <w:rPr>
                <w:rFonts w:ascii="Calibri" w:hAnsi="Calibri" w:cs="Calibri"/>
                <w:sz w:val="20"/>
                <w:szCs w:val="20"/>
              </w:rPr>
            </w:pPr>
            <w:r w:rsidRPr="00826A0B">
              <w:rPr>
                <w:rFonts w:ascii="Calibri" w:hAnsi="Calibri" w:cs="Calibri"/>
                <w:sz w:val="20"/>
                <w:szCs w:val="20"/>
              </w:rPr>
              <w:t>Μαγειρική</w:t>
            </w:r>
            <w:r w:rsidRPr="00826A0B">
              <w:rPr>
                <w:rFonts w:ascii="Calibri" w:hAnsi="Calibri" w:cs="Calibri"/>
                <w:spacing w:val="-15"/>
                <w:sz w:val="20"/>
                <w:szCs w:val="20"/>
              </w:rPr>
              <w:t xml:space="preserve"> </w:t>
            </w:r>
            <w:r w:rsidRPr="00826A0B">
              <w:rPr>
                <w:rFonts w:ascii="Calibri" w:hAnsi="Calibri" w:cs="Calibri"/>
                <w:sz w:val="20"/>
                <w:szCs w:val="20"/>
              </w:rPr>
              <w:t>απώλεια</w:t>
            </w:r>
          </w:p>
          <w:p w14:paraId="70154992"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0" w:lineRule="auto"/>
              <w:ind w:left="246"/>
              <w:rPr>
                <w:rFonts w:ascii="Calibri" w:hAnsi="Calibri" w:cs="Calibri"/>
                <w:sz w:val="20"/>
                <w:szCs w:val="20"/>
              </w:rPr>
            </w:pPr>
            <w:r w:rsidRPr="00826A0B">
              <w:rPr>
                <w:rFonts w:ascii="Calibri" w:hAnsi="Calibri" w:cs="Calibri"/>
                <w:sz w:val="20"/>
                <w:szCs w:val="20"/>
              </w:rPr>
              <w:t>Α</w:t>
            </w:r>
            <w:r w:rsidRPr="00826A0B">
              <w:rPr>
                <w:rFonts w:ascii="Calibri" w:hAnsi="Calibri" w:cs="Calibri"/>
                <w:spacing w:val="-1"/>
                <w:sz w:val="20"/>
                <w:szCs w:val="20"/>
              </w:rPr>
              <w:t>ν</w:t>
            </w:r>
            <w:r w:rsidRPr="00826A0B">
              <w:rPr>
                <w:rFonts w:ascii="Calibri" w:hAnsi="Calibri" w:cs="Calibri"/>
                <w:sz w:val="20"/>
                <w:szCs w:val="20"/>
              </w:rPr>
              <w:t>α</w:t>
            </w:r>
            <w:r w:rsidRPr="00826A0B">
              <w:rPr>
                <w:rFonts w:ascii="Calibri" w:hAnsi="Calibri" w:cs="Calibri"/>
                <w:spacing w:val="1"/>
                <w:sz w:val="20"/>
                <w:szCs w:val="20"/>
              </w:rPr>
              <w:t>λ</w:t>
            </w:r>
            <w:r w:rsidRPr="00826A0B">
              <w:rPr>
                <w:rFonts w:ascii="Calibri" w:hAnsi="Calibri" w:cs="Calibri"/>
                <w:sz w:val="20"/>
                <w:szCs w:val="20"/>
              </w:rPr>
              <w:t>ώσιμα</w:t>
            </w:r>
          </w:p>
          <w:p w14:paraId="5C36CE80" w14:textId="7BB44831" w:rsidR="00A32844" w:rsidRPr="00826A0B" w:rsidRDefault="00A32844" w:rsidP="004A1563">
            <w:pPr>
              <w:numPr>
                <w:ilvl w:val="0"/>
                <w:numId w:val="3"/>
              </w:numPr>
              <w:tabs>
                <w:tab w:val="left" w:pos="246"/>
              </w:tabs>
              <w:kinsoku w:val="0"/>
              <w:overflowPunct w:val="0"/>
              <w:autoSpaceDE w:val="0"/>
              <w:autoSpaceDN w:val="0"/>
              <w:adjustRightInd w:val="0"/>
              <w:spacing w:after="0" w:line="240" w:lineRule="auto"/>
              <w:ind w:left="246"/>
              <w:rPr>
                <w:rFonts w:ascii="Calibri" w:eastAsia="Calibri" w:hAnsi="Calibri" w:cs="Calibri"/>
                <w:spacing w:val="-1"/>
                <w:sz w:val="20"/>
                <w:szCs w:val="20"/>
              </w:rPr>
            </w:pPr>
            <w:r w:rsidRPr="00826A0B">
              <w:rPr>
                <w:rFonts w:ascii="Calibri" w:hAnsi="Calibri" w:cs="Calibri"/>
                <w:spacing w:val="-1"/>
                <w:sz w:val="20"/>
                <w:szCs w:val="20"/>
              </w:rPr>
              <w:t>Τ</w:t>
            </w:r>
            <w:r w:rsidRPr="00826A0B">
              <w:rPr>
                <w:rFonts w:ascii="Calibri" w:hAnsi="Calibri" w:cs="Calibri"/>
                <w:sz w:val="20"/>
                <w:szCs w:val="20"/>
              </w:rPr>
              <w:t>ε</w:t>
            </w:r>
            <w:r w:rsidRPr="00826A0B">
              <w:rPr>
                <w:rFonts w:ascii="Calibri" w:hAnsi="Calibri" w:cs="Calibri"/>
                <w:spacing w:val="-1"/>
                <w:sz w:val="20"/>
                <w:szCs w:val="20"/>
              </w:rPr>
              <w:t>λ</w:t>
            </w:r>
            <w:r w:rsidRPr="00826A0B">
              <w:rPr>
                <w:rFonts w:ascii="Calibri" w:hAnsi="Calibri" w:cs="Calibri"/>
                <w:sz w:val="20"/>
                <w:szCs w:val="20"/>
              </w:rPr>
              <w:t>ικό</w:t>
            </w:r>
            <w:r w:rsidRPr="00826A0B">
              <w:rPr>
                <w:rFonts w:ascii="Calibri" w:hAnsi="Calibri" w:cs="Calibri"/>
                <w:spacing w:val="-10"/>
                <w:sz w:val="20"/>
                <w:szCs w:val="20"/>
              </w:rPr>
              <w:t xml:space="preserve"> </w:t>
            </w:r>
            <w:r w:rsidRPr="00826A0B">
              <w:rPr>
                <w:rFonts w:ascii="Calibri" w:hAnsi="Calibri" w:cs="Calibri"/>
                <w:spacing w:val="1"/>
                <w:sz w:val="20"/>
                <w:szCs w:val="20"/>
              </w:rPr>
              <w:t>κ</w:t>
            </w:r>
            <w:r w:rsidRPr="00826A0B">
              <w:rPr>
                <w:rFonts w:ascii="Calibri" w:hAnsi="Calibri" w:cs="Calibri"/>
                <w:sz w:val="20"/>
                <w:szCs w:val="20"/>
              </w:rPr>
              <w:t>όσ</w:t>
            </w:r>
            <w:r w:rsidRPr="00826A0B">
              <w:rPr>
                <w:rFonts w:ascii="Calibri" w:hAnsi="Calibri" w:cs="Calibri"/>
                <w:spacing w:val="-1"/>
                <w:sz w:val="20"/>
                <w:szCs w:val="20"/>
              </w:rPr>
              <w:t>τ</w:t>
            </w:r>
            <w:r w:rsidRPr="00826A0B">
              <w:rPr>
                <w:rFonts w:ascii="Calibri" w:hAnsi="Calibri" w:cs="Calibri"/>
                <w:sz w:val="20"/>
                <w:szCs w:val="20"/>
              </w:rPr>
              <w:t>ος</w:t>
            </w:r>
            <w:r w:rsidRPr="00826A0B">
              <w:rPr>
                <w:rFonts w:ascii="Calibri" w:hAnsi="Calibri" w:cs="Calibri"/>
                <w:spacing w:val="-10"/>
                <w:sz w:val="20"/>
                <w:szCs w:val="20"/>
              </w:rPr>
              <w:t xml:space="preserve"> </w:t>
            </w:r>
            <w:r w:rsidRPr="00826A0B">
              <w:rPr>
                <w:rFonts w:ascii="Calibri" w:hAnsi="Calibri" w:cs="Calibri"/>
                <w:spacing w:val="2"/>
                <w:sz w:val="20"/>
                <w:szCs w:val="20"/>
              </w:rPr>
              <w:t>σ</w:t>
            </w:r>
            <w:r w:rsidRPr="00826A0B">
              <w:rPr>
                <w:rFonts w:ascii="Calibri" w:hAnsi="Calibri" w:cs="Calibri"/>
                <w:sz w:val="20"/>
                <w:szCs w:val="20"/>
              </w:rPr>
              <w:t>υ</w:t>
            </w:r>
            <w:r w:rsidRPr="00826A0B">
              <w:rPr>
                <w:rFonts w:ascii="Calibri" w:hAnsi="Calibri" w:cs="Calibri"/>
                <w:spacing w:val="-1"/>
                <w:sz w:val="20"/>
                <w:szCs w:val="20"/>
              </w:rPr>
              <w:t>ν</w:t>
            </w:r>
            <w:r w:rsidRPr="00826A0B">
              <w:rPr>
                <w:rFonts w:ascii="Calibri" w:hAnsi="Calibri" w:cs="Calibri"/>
                <w:spacing w:val="2"/>
                <w:sz w:val="20"/>
                <w:szCs w:val="20"/>
              </w:rPr>
              <w:t>τ</w:t>
            </w:r>
            <w:r w:rsidRPr="00826A0B">
              <w:rPr>
                <w:rFonts w:ascii="Calibri" w:hAnsi="Calibri" w:cs="Calibri"/>
                <w:sz w:val="20"/>
                <w:szCs w:val="20"/>
              </w:rPr>
              <w:t>αγής</w:t>
            </w:r>
          </w:p>
        </w:tc>
        <w:tc>
          <w:tcPr>
            <w:tcW w:w="2693" w:type="dxa"/>
            <w:vAlign w:val="center"/>
          </w:tcPr>
          <w:p w14:paraId="67F07B36" w14:textId="77777777" w:rsidR="00A32844" w:rsidRPr="00826A0B" w:rsidRDefault="00A32844" w:rsidP="00116509">
            <w:pPr>
              <w:kinsoku w:val="0"/>
              <w:overflowPunct w:val="0"/>
              <w:autoSpaceDE w:val="0"/>
              <w:autoSpaceDN w:val="0"/>
              <w:adjustRightInd w:val="0"/>
              <w:spacing w:after="0" w:line="240" w:lineRule="auto"/>
              <w:ind w:left="-6"/>
              <w:jc w:val="center"/>
              <w:rPr>
                <w:rFonts w:ascii="Calibri" w:hAnsi="Calibri" w:cs="Calibri"/>
                <w:sz w:val="20"/>
                <w:szCs w:val="20"/>
              </w:rPr>
            </w:pPr>
            <w:r w:rsidRPr="00826A0B">
              <w:rPr>
                <w:rFonts w:ascii="Calibri" w:hAnsi="Calibri" w:cs="Calibri"/>
                <w:sz w:val="20"/>
                <w:szCs w:val="20"/>
              </w:rPr>
              <w:t>Θεωρητική</w:t>
            </w:r>
            <w:r w:rsidRPr="00826A0B">
              <w:rPr>
                <w:rFonts w:ascii="Calibri" w:hAnsi="Calibri" w:cs="Calibri"/>
                <w:spacing w:val="-10"/>
                <w:sz w:val="20"/>
                <w:szCs w:val="20"/>
              </w:rPr>
              <w:t xml:space="preserve"> </w:t>
            </w:r>
            <w:r w:rsidRPr="00826A0B">
              <w:rPr>
                <w:rFonts w:ascii="Calibri" w:hAnsi="Calibri" w:cs="Calibri"/>
                <w:sz w:val="20"/>
                <w:szCs w:val="20"/>
              </w:rPr>
              <w:t>Κατ</w:t>
            </w:r>
            <w:r w:rsidRPr="00826A0B">
              <w:rPr>
                <w:rFonts w:ascii="Calibri" w:hAnsi="Calibri" w:cs="Calibri"/>
                <w:spacing w:val="1"/>
                <w:sz w:val="20"/>
                <w:szCs w:val="20"/>
              </w:rPr>
              <w:t>ά</w:t>
            </w:r>
            <w:r w:rsidRPr="00826A0B">
              <w:rPr>
                <w:rFonts w:ascii="Calibri" w:hAnsi="Calibri" w:cs="Calibri"/>
                <w:sz w:val="20"/>
                <w:szCs w:val="20"/>
              </w:rPr>
              <w:t>ρ</w:t>
            </w:r>
            <w:r w:rsidRPr="00826A0B">
              <w:rPr>
                <w:rFonts w:ascii="Calibri" w:hAnsi="Calibri" w:cs="Calibri"/>
                <w:spacing w:val="-1"/>
                <w:sz w:val="20"/>
                <w:szCs w:val="20"/>
              </w:rPr>
              <w:t>τ</w:t>
            </w:r>
            <w:r w:rsidRPr="00826A0B">
              <w:rPr>
                <w:rFonts w:ascii="Calibri" w:hAnsi="Calibri" w:cs="Calibri"/>
                <w:sz w:val="20"/>
                <w:szCs w:val="20"/>
              </w:rPr>
              <w:t>ιση:</w:t>
            </w:r>
            <w:r w:rsidRPr="00826A0B">
              <w:rPr>
                <w:rFonts w:ascii="Calibri" w:hAnsi="Calibri" w:cs="Calibri"/>
                <w:spacing w:val="-11"/>
                <w:sz w:val="20"/>
                <w:szCs w:val="20"/>
              </w:rPr>
              <w:t xml:space="preserve"> </w:t>
            </w:r>
            <w:r w:rsidRPr="00826A0B">
              <w:rPr>
                <w:rFonts w:ascii="Calibri" w:hAnsi="Calibri" w:cs="Calibri"/>
                <w:sz w:val="20"/>
                <w:szCs w:val="20"/>
              </w:rPr>
              <w:t>12</w:t>
            </w:r>
          </w:p>
          <w:p w14:paraId="3D9CE203" w14:textId="0FB3BD28" w:rsidR="00A32844" w:rsidRPr="00826A0B" w:rsidRDefault="00A32844" w:rsidP="00116509">
            <w:pPr>
              <w:kinsoku w:val="0"/>
              <w:overflowPunct w:val="0"/>
              <w:autoSpaceDE w:val="0"/>
              <w:autoSpaceDN w:val="0"/>
              <w:adjustRightInd w:val="0"/>
              <w:spacing w:after="0" w:line="240" w:lineRule="auto"/>
              <w:ind w:left="-6"/>
              <w:jc w:val="center"/>
              <w:rPr>
                <w:rFonts w:ascii="Calibri" w:eastAsia="Calibri" w:hAnsi="Calibri" w:cs="Calibri"/>
                <w:sz w:val="20"/>
                <w:szCs w:val="20"/>
              </w:rPr>
            </w:pPr>
            <w:r w:rsidRPr="00826A0B">
              <w:rPr>
                <w:rFonts w:ascii="Calibri" w:hAnsi="Calibri" w:cs="Calibri"/>
                <w:sz w:val="20"/>
                <w:szCs w:val="20"/>
              </w:rPr>
              <w:t>Πρ</w:t>
            </w:r>
            <w:r w:rsidRPr="00826A0B">
              <w:rPr>
                <w:rFonts w:ascii="Calibri" w:hAnsi="Calibri" w:cs="Calibri"/>
                <w:spacing w:val="-1"/>
                <w:sz w:val="20"/>
                <w:szCs w:val="20"/>
              </w:rPr>
              <w:t>α</w:t>
            </w:r>
            <w:r w:rsidRPr="00826A0B">
              <w:rPr>
                <w:rFonts w:ascii="Calibri" w:hAnsi="Calibri" w:cs="Calibri"/>
                <w:sz w:val="20"/>
                <w:szCs w:val="20"/>
              </w:rPr>
              <w:t>κτική</w:t>
            </w:r>
            <w:r w:rsidRPr="00826A0B">
              <w:rPr>
                <w:rFonts w:ascii="Calibri" w:hAnsi="Calibri" w:cs="Calibri"/>
                <w:spacing w:val="-8"/>
                <w:sz w:val="20"/>
                <w:szCs w:val="20"/>
              </w:rPr>
              <w:t xml:space="preserve"> </w:t>
            </w:r>
            <w:r w:rsidRPr="00826A0B">
              <w:rPr>
                <w:rFonts w:ascii="Calibri" w:hAnsi="Calibri" w:cs="Calibri"/>
                <w:sz w:val="20"/>
                <w:szCs w:val="20"/>
              </w:rPr>
              <w:t>Άσκηση:</w:t>
            </w:r>
            <w:r w:rsidRPr="00826A0B">
              <w:rPr>
                <w:rFonts w:ascii="Calibri" w:hAnsi="Calibri" w:cs="Calibri"/>
                <w:spacing w:val="-9"/>
                <w:sz w:val="20"/>
                <w:szCs w:val="20"/>
              </w:rPr>
              <w:t xml:space="preserve"> </w:t>
            </w:r>
            <w:r w:rsidRPr="00826A0B">
              <w:rPr>
                <w:rFonts w:ascii="Calibri" w:hAnsi="Calibri" w:cs="Calibri"/>
                <w:sz w:val="20"/>
                <w:szCs w:val="20"/>
              </w:rPr>
              <w:t>20</w:t>
            </w:r>
          </w:p>
        </w:tc>
      </w:tr>
      <w:tr w:rsidR="00A32844" w:rsidRPr="00751BF4" w14:paraId="5624278D" w14:textId="77777777" w:rsidTr="00A32844">
        <w:trPr>
          <w:trHeight w:hRule="exact" w:val="572"/>
        </w:trPr>
        <w:tc>
          <w:tcPr>
            <w:tcW w:w="7083" w:type="dxa"/>
            <w:gridSpan w:val="2"/>
            <w:vAlign w:val="center"/>
          </w:tcPr>
          <w:p w14:paraId="6601867C" w14:textId="7F8B54C1" w:rsidR="00A32844" w:rsidRPr="00826A0B" w:rsidRDefault="00A32844" w:rsidP="00A32844">
            <w:pPr>
              <w:tabs>
                <w:tab w:val="left" w:pos="246"/>
              </w:tabs>
              <w:kinsoku w:val="0"/>
              <w:overflowPunct w:val="0"/>
              <w:autoSpaceDE w:val="0"/>
              <w:autoSpaceDN w:val="0"/>
              <w:adjustRightInd w:val="0"/>
              <w:spacing w:before="1" w:after="0" w:line="240" w:lineRule="auto"/>
              <w:jc w:val="center"/>
              <w:rPr>
                <w:rFonts w:ascii="Calibri" w:hAnsi="Calibri" w:cs="Calibri"/>
                <w:sz w:val="20"/>
                <w:szCs w:val="20"/>
              </w:rPr>
            </w:pPr>
            <w:r w:rsidRPr="00826A0B">
              <w:rPr>
                <w:rFonts w:ascii="Calibri" w:eastAsia="Calibri" w:hAnsi="Calibri" w:cs="Calibri"/>
                <w:b/>
                <w:bCs/>
                <w:sz w:val="20"/>
                <w:szCs w:val="20"/>
              </w:rPr>
              <w:t>Σ</w:t>
            </w:r>
            <w:r w:rsidRPr="00826A0B">
              <w:rPr>
                <w:rFonts w:ascii="Calibri" w:eastAsia="Calibri" w:hAnsi="Calibri" w:cs="Calibri"/>
                <w:b/>
                <w:bCs/>
                <w:spacing w:val="1"/>
                <w:sz w:val="20"/>
                <w:szCs w:val="20"/>
              </w:rPr>
              <w:t>ύ</w:t>
            </w:r>
            <w:r w:rsidRPr="00826A0B">
              <w:rPr>
                <w:rFonts w:ascii="Calibri" w:eastAsia="Calibri" w:hAnsi="Calibri" w:cs="Calibri"/>
                <w:b/>
                <w:bCs/>
                <w:sz w:val="20"/>
                <w:szCs w:val="20"/>
              </w:rPr>
              <w:t>νο</w:t>
            </w:r>
            <w:r w:rsidRPr="00826A0B">
              <w:rPr>
                <w:rFonts w:ascii="Calibri" w:eastAsia="Calibri" w:hAnsi="Calibri" w:cs="Calibri"/>
                <w:b/>
                <w:bCs/>
                <w:spacing w:val="-1"/>
                <w:sz w:val="20"/>
                <w:szCs w:val="20"/>
              </w:rPr>
              <w:t>λ</w:t>
            </w:r>
            <w:r w:rsidRPr="00826A0B">
              <w:rPr>
                <w:rFonts w:ascii="Calibri" w:eastAsia="Calibri" w:hAnsi="Calibri" w:cs="Calibri"/>
                <w:b/>
                <w:bCs/>
                <w:sz w:val="20"/>
                <w:szCs w:val="20"/>
              </w:rPr>
              <w:t>ο</w:t>
            </w:r>
            <w:r w:rsidRPr="00826A0B">
              <w:rPr>
                <w:rFonts w:ascii="Calibri" w:eastAsia="Calibri" w:hAnsi="Calibri" w:cs="Calibri"/>
                <w:b/>
                <w:bCs/>
                <w:spacing w:val="-14"/>
                <w:sz w:val="20"/>
                <w:szCs w:val="20"/>
              </w:rPr>
              <w:t xml:space="preserve"> </w:t>
            </w:r>
            <w:r w:rsidRPr="00826A0B">
              <w:rPr>
                <w:rFonts w:ascii="Calibri" w:eastAsia="Calibri" w:hAnsi="Calibri" w:cs="Calibri"/>
                <w:b/>
                <w:bCs/>
                <w:sz w:val="20"/>
                <w:szCs w:val="20"/>
              </w:rPr>
              <w:t>Θε</w:t>
            </w:r>
            <w:r w:rsidRPr="00826A0B">
              <w:rPr>
                <w:rFonts w:ascii="Calibri" w:eastAsia="Calibri" w:hAnsi="Calibri" w:cs="Calibri"/>
                <w:b/>
                <w:bCs/>
                <w:spacing w:val="1"/>
                <w:sz w:val="20"/>
                <w:szCs w:val="20"/>
              </w:rPr>
              <w:t>ω</w:t>
            </w:r>
            <w:r w:rsidRPr="00826A0B">
              <w:rPr>
                <w:rFonts w:ascii="Calibri" w:eastAsia="Calibri" w:hAnsi="Calibri" w:cs="Calibri"/>
                <w:b/>
                <w:bCs/>
                <w:sz w:val="20"/>
                <w:szCs w:val="20"/>
              </w:rPr>
              <w:t>ρίας</w:t>
            </w:r>
          </w:p>
        </w:tc>
        <w:tc>
          <w:tcPr>
            <w:tcW w:w="2693" w:type="dxa"/>
            <w:vAlign w:val="center"/>
          </w:tcPr>
          <w:p w14:paraId="63913ED4" w14:textId="5FD1948D" w:rsidR="00A32844" w:rsidRPr="00826A0B" w:rsidRDefault="00A32844" w:rsidP="00A32844">
            <w:pPr>
              <w:kinsoku w:val="0"/>
              <w:overflowPunct w:val="0"/>
              <w:autoSpaceDE w:val="0"/>
              <w:autoSpaceDN w:val="0"/>
              <w:adjustRightInd w:val="0"/>
              <w:spacing w:before="6" w:after="0" w:line="160" w:lineRule="exact"/>
              <w:jc w:val="center"/>
              <w:rPr>
                <w:rFonts w:ascii="Times New Roman" w:hAnsi="Times New Roman" w:cs="Times New Roman"/>
                <w:sz w:val="16"/>
                <w:szCs w:val="16"/>
              </w:rPr>
            </w:pPr>
            <w:r w:rsidRPr="00826A0B">
              <w:rPr>
                <w:rFonts w:ascii="Calibri" w:eastAsia="Calibri" w:hAnsi="Calibri" w:cs="Calibri"/>
                <w:b/>
                <w:bCs/>
                <w:spacing w:val="-1"/>
                <w:sz w:val="20"/>
                <w:szCs w:val="20"/>
              </w:rPr>
              <w:t>80</w:t>
            </w:r>
          </w:p>
        </w:tc>
      </w:tr>
      <w:tr w:rsidR="00A32844" w:rsidRPr="00751BF4" w14:paraId="671E47FF" w14:textId="77777777" w:rsidTr="00A32844">
        <w:trPr>
          <w:trHeight w:hRule="exact" w:val="566"/>
        </w:trPr>
        <w:tc>
          <w:tcPr>
            <w:tcW w:w="7083" w:type="dxa"/>
            <w:gridSpan w:val="2"/>
            <w:vAlign w:val="center"/>
          </w:tcPr>
          <w:p w14:paraId="662987C6" w14:textId="5C6D48DD" w:rsidR="00A32844" w:rsidRPr="00826A0B" w:rsidRDefault="00A32844" w:rsidP="00A32844">
            <w:pPr>
              <w:tabs>
                <w:tab w:val="left" w:pos="246"/>
              </w:tabs>
              <w:kinsoku w:val="0"/>
              <w:overflowPunct w:val="0"/>
              <w:autoSpaceDE w:val="0"/>
              <w:autoSpaceDN w:val="0"/>
              <w:adjustRightInd w:val="0"/>
              <w:spacing w:before="1" w:after="0" w:line="240" w:lineRule="auto"/>
              <w:jc w:val="center"/>
              <w:rPr>
                <w:rFonts w:ascii="Calibri" w:hAnsi="Calibri" w:cs="Calibri"/>
                <w:sz w:val="20"/>
                <w:szCs w:val="20"/>
              </w:rPr>
            </w:pPr>
            <w:r w:rsidRPr="00826A0B">
              <w:rPr>
                <w:rFonts w:ascii="Calibri" w:eastAsia="Calibri" w:hAnsi="Calibri" w:cs="Calibri"/>
                <w:b/>
                <w:bCs/>
                <w:sz w:val="20"/>
                <w:szCs w:val="20"/>
              </w:rPr>
              <w:t>Σ</w:t>
            </w:r>
            <w:r w:rsidRPr="00826A0B">
              <w:rPr>
                <w:rFonts w:ascii="Calibri" w:eastAsia="Calibri" w:hAnsi="Calibri" w:cs="Calibri"/>
                <w:b/>
                <w:bCs/>
                <w:spacing w:val="1"/>
                <w:sz w:val="20"/>
                <w:szCs w:val="20"/>
              </w:rPr>
              <w:t>ύ</w:t>
            </w:r>
            <w:r w:rsidRPr="00826A0B">
              <w:rPr>
                <w:rFonts w:ascii="Calibri" w:eastAsia="Calibri" w:hAnsi="Calibri" w:cs="Calibri"/>
                <w:b/>
                <w:bCs/>
                <w:sz w:val="20"/>
                <w:szCs w:val="20"/>
              </w:rPr>
              <w:t>νο</w:t>
            </w:r>
            <w:r w:rsidRPr="00826A0B">
              <w:rPr>
                <w:rFonts w:ascii="Calibri" w:eastAsia="Calibri" w:hAnsi="Calibri" w:cs="Calibri"/>
                <w:b/>
                <w:bCs/>
                <w:spacing w:val="-1"/>
                <w:sz w:val="20"/>
                <w:szCs w:val="20"/>
              </w:rPr>
              <w:t>λ</w:t>
            </w:r>
            <w:r w:rsidRPr="00826A0B">
              <w:rPr>
                <w:rFonts w:ascii="Calibri" w:eastAsia="Calibri" w:hAnsi="Calibri" w:cs="Calibri"/>
                <w:b/>
                <w:bCs/>
                <w:sz w:val="20"/>
                <w:szCs w:val="20"/>
              </w:rPr>
              <w:t>ο</w:t>
            </w:r>
            <w:r w:rsidRPr="00826A0B">
              <w:rPr>
                <w:rFonts w:ascii="Calibri" w:eastAsia="Calibri" w:hAnsi="Calibri" w:cs="Calibri"/>
                <w:b/>
                <w:bCs/>
                <w:spacing w:val="-15"/>
                <w:sz w:val="20"/>
                <w:szCs w:val="20"/>
              </w:rPr>
              <w:t xml:space="preserve"> </w:t>
            </w:r>
            <w:r w:rsidRPr="00826A0B">
              <w:rPr>
                <w:rFonts w:ascii="Calibri" w:eastAsia="Calibri" w:hAnsi="Calibri" w:cs="Calibri"/>
                <w:b/>
                <w:bCs/>
                <w:sz w:val="20"/>
                <w:szCs w:val="20"/>
              </w:rPr>
              <w:t>Πρακτικής Άσκησης</w:t>
            </w:r>
          </w:p>
        </w:tc>
        <w:tc>
          <w:tcPr>
            <w:tcW w:w="2693" w:type="dxa"/>
            <w:vAlign w:val="center"/>
          </w:tcPr>
          <w:p w14:paraId="624AB568" w14:textId="12BD04C2" w:rsidR="00A32844" w:rsidRPr="00826A0B" w:rsidRDefault="00A32844" w:rsidP="00A32844">
            <w:pPr>
              <w:kinsoku w:val="0"/>
              <w:overflowPunct w:val="0"/>
              <w:autoSpaceDE w:val="0"/>
              <w:autoSpaceDN w:val="0"/>
              <w:adjustRightInd w:val="0"/>
              <w:spacing w:before="6" w:after="0" w:line="160" w:lineRule="exact"/>
              <w:jc w:val="center"/>
              <w:rPr>
                <w:rFonts w:ascii="Times New Roman" w:hAnsi="Times New Roman" w:cs="Times New Roman"/>
                <w:sz w:val="16"/>
                <w:szCs w:val="16"/>
              </w:rPr>
            </w:pPr>
            <w:r w:rsidRPr="00826A0B">
              <w:rPr>
                <w:rFonts w:ascii="Calibri" w:eastAsia="Calibri" w:hAnsi="Calibri" w:cs="Calibri"/>
                <w:b/>
                <w:bCs/>
                <w:spacing w:val="-1"/>
                <w:sz w:val="20"/>
                <w:szCs w:val="20"/>
              </w:rPr>
              <w:t>120</w:t>
            </w:r>
          </w:p>
        </w:tc>
      </w:tr>
    </w:tbl>
    <w:p w14:paraId="265F0E16" w14:textId="77777777" w:rsidR="001C34D3" w:rsidRDefault="001C34D3" w:rsidP="001C34D3">
      <w:pPr>
        <w:autoSpaceDE w:val="0"/>
        <w:autoSpaceDN w:val="0"/>
        <w:adjustRightInd w:val="0"/>
        <w:spacing w:after="0" w:line="240" w:lineRule="auto"/>
        <w:rPr>
          <w:rFonts w:ascii="Calibri Light" w:hAnsi="Calibri Light" w:cs="Calibri Light"/>
          <w:color w:val="2E5395"/>
          <w:sz w:val="28"/>
          <w:szCs w:val="28"/>
        </w:rPr>
      </w:pPr>
    </w:p>
    <w:p w14:paraId="27AC1CD0" w14:textId="37A2F229" w:rsidR="001C34D3" w:rsidRPr="00354098" w:rsidRDefault="001C34D3" w:rsidP="004A1563">
      <w:pPr>
        <w:pStyle w:val="2"/>
        <w:numPr>
          <w:ilvl w:val="0"/>
          <w:numId w:val="15"/>
        </w:numPr>
        <w:spacing w:before="120" w:after="120"/>
        <w:rPr>
          <w:b/>
          <w:bCs/>
        </w:rPr>
      </w:pPr>
      <w:bookmarkStart w:id="7" w:name="_Toc137474597"/>
      <w:r w:rsidRPr="00354098">
        <w:rPr>
          <w:b/>
          <w:bCs/>
        </w:rPr>
        <w:t>Πιστοποίηση γνώσεων και δεξιοτήτων ωφελούμενων</w:t>
      </w:r>
      <w:bookmarkEnd w:id="7"/>
    </w:p>
    <w:p w14:paraId="1B478961" w14:textId="27835021" w:rsidR="005B675F" w:rsidRDefault="001C34D3" w:rsidP="007431A7">
      <w:pPr>
        <w:pStyle w:val="Default"/>
        <w:spacing w:before="120" w:after="120"/>
        <w:jc w:val="both"/>
        <w:rPr>
          <w:sz w:val="22"/>
          <w:szCs w:val="22"/>
        </w:rPr>
      </w:pPr>
      <w:r w:rsidRPr="001C34D3">
        <w:rPr>
          <w:sz w:val="22"/>
          <w:szCs w:val="22"/>
        </w:rPr>
        <w:t xml:space="preserve">Με το πέρας των διαδικασιών της κατάρτισης </w:t>
      </w:r>
      <w:r w:rsidR="0006773C">
        <w:rPr>
          <w:sz w:val="22"/>
          <w:szCs w:val="22"/>
        </w:rPr>
        <w:t xml:space="preserve">και πριν την έναρξη της πρακτικής άσκησης </w:t>
      </w:r>
      <w:r w:rsidRPr="001C34D3">
        <w:rPr>
          <w:sz w:val="22"/>
          <w:szCs w:val="22"/>
        </w:rPr>
        <w:t xml:space="preserve">ο κάθε ωφελούμενος οφείλει να λάβει μέρος στις ενέργειες πιστοποίησης των γνώσεων και δεξιοτήτων που </w:t>
      </w:r>
      <w:r>
        <w:rPr>
          <w:sz w:val="22"/>
          <w:szCs w:val="22"/>
        </w:rPr>
        <w:t xml:space="preserve">απέκτησε. </w:t>
      </w:r>
    </w:p>
    <w:p w14:paraId="75078FD3" w14:textId="77777777" w:rsidR="001C34D3" w:rsidRDefault="001C34D3" w:rsidP="007431A7">
      <w:pPr>
        <w:pStyle w:val="Default"/>
        <w:spacing w:before="120" w:after="120"/>
        <w:jc w:val="both"/>
        <w:rPr>
          <w:sz w:val="22"/>
          <w:szCs w:val="22"/>
        </w:rPr>
      </w:pPr>
      <w:r>
        <w:rPr>
          <w:sz w:val="22"/>
          <w:szCs w:val="22"/>
        </w:rPr>
        <w:t xml:space="preserve">Η διενέργεια των εξετάσεων και επανεξετάσεων πιστοποίησης των καταρτισθέντων δύναται να πραγματοποιηθεί είτε διά ζώσης (συμβατικός τρόπος) είτε εξ αποστάσεως μέσω διαδικτυακού συστήματος επιτήρησης (teleproctoring), το οποίο θα είναι διαπιστευμένο από το ΕΣΥΔ. </w:t>
      </w:r>
    </w:p>
    <w:p w14:paraId="425C301A" w14:textId="77777777" w:rsidR="001C34D3" w:rsidRDefault="001C34D3" w:rsidP="007431A7">
      <w:pPr>
        <w:pStyle w:val="Default"/>
        <w:spacing w:before="120" w:after="120"/>
        <w:jc w:val="both"/>
        <w:rPr>
          <w:sz w:val="22"/>
          <w:szCs w:val="22"/>
        </w:rPr>
      </w:pPr>
      <w:r>
        <w:rPr>
          <w:sz w:val="22"/>
          <w:szCs w:val="22"/>
        </w:rPr>
        <w:t xml:space="preserve">Η Πιστοποίηση προσόντων, γνώσεων, δεξιοτήτων και ικανοτήτων έχει αναδειχθεί σε μία από τις σημαντικότερες παραμέτρους της Δια Βίου Εκπαίδευσης και της Επαγγελματικής Κατάρτισης Ενηλίκων γιατί αγγίζει δύο πολύ σημαντικά πεδία, την εκπαίδευση και την εργασία. Στόχος είναι να συνδεθεί η πιστοποίηση προσόντων με την απόδειξη ικανότητας της επαγγελματικής επάρκειας, καθώς επίσης και με την αναγνώριση της εργασιακής - επαγγελματικής εμπειρίας των ωφελούμενων. </w:t>
      </w:r>
    </w:p>
    <w:p w14:paraId="64956115" w14:textId="79292AEE" w:rsidR="001C34D3" w:rsidRDefault="001C34D3" w:rsidP="007431A7">
      <w:pPr>
        <w:pStyle w:val="Default"/>
        <w:spacing w:before="120" w:after="120"/>
        <w:jc w:val="both"/>
        <w:rPr>
          <w:sz w:val="22"/>
          <w:szCs w:val="22"/>
        </w:rPr>
      </w:pPr>
      <w:r>
        <w:rPr>
          <w:sz w:val="22"/>
          <w:szCs w:val="22"/>
        </w:rPr>
        <w:t xml:space="preserve">Το σύνολο των ωφελούμενων είναι υποχρεωτικό να συμμετάσχει στις εξετάσεις πιστοποίησης μετά την ολοκλήρωση των προγραμμάτων κατάρτισης. Οι εξετάσεις πιστοποίησης θα επαναληφθούν </w:t>
      </w:r>
      <w:r w:rsidRPr="003213CC">
        <w:rPr>
          <w:b/>
          <w:bCs/>
          <w:sz w:val="22"/>
          <w:szCs w:val="22"/>
        </w:rPr>
        <w:t>υποχρεωτικά μία φορά</w:t>
      </w:r>
      <w:r>
        <w:rPr>
          <w:sz w:val="22"/>
          <w:szCs w:val="22"/>
        </w:rPr>
        <w:t xml:space="preserve"> (επανεξέταση) σε περίπτωση αποτυχίας ή αδυναμίας συμμετοχής των ωφελούμενων κατά την πρώτη εξέταση. Σε κάθε ωφελούμενο που θα ολοκληρώνει επιτυχώς τις εξετάσεις ή επανεξετάσεις πιστοποίησης χορηγείται πιστοποιητικό από τον συμβεβλημένο με τον Δικαιούχο Φορέα Πιστοποίησης. Σε περίπτωση αποτυχίας του ωφελούμενου χορηγείται από τον Φορέα Πιστοποίησης βεβαίωση συμμετοχής του στις εξετάσεις πιστοποίησης, η οποία θα φέρει το όνομα του ωφελούμενου και τις ημερομηνίες διεξαγωγής των εξετάσεων στις οποίες συμμετείχε (μία ή δύο φορές).</w:t>
      </w:r>
    </w:p>
    <w:p w14:paraId="74C20A51" w14:textId="5AFE9A07" w:rsidR="001C34D3" w:rsidRPr="00354098" w:rsidRDefault="001C34D3" w:rsidP="004A1563">
      <w:pPr>
        <w:pStyle w:val="2"/>
        <w:numPr>
          <w:ilvl w:val="0"/>
          <w:numId w:val="15"/>
        </w:numPr>
        <w:spacing w:before="120" w:after="120"/>
        <w:rPr>
          <w:b/>
          <w:bCs/>
        </w:rPr>
      </w:pPr>
      <w:bookmarkStart w:id="8" w:name="_Toc137474598"/>
      <w:r w:rsidRPr="00354098">
        <w:rPr>
          <w:b/>
          <w:bCs/>
        </w:rPr>
        <w:lastRenderedPageBreak/>
        <w:t>Όροι υλοποίησης</w:t>
      </w:r>
      <w:bookmarkEnd w:id="8"/>
      <w:r w:rsidRPr="00354098">
        <w:rPr>
          <w:b/>
          <w:bCs/>
        </w:rPr>
        <w:t xml:space="preserve"> </w:t>
      </w:r>
    </w:p>
    <w:p w14:paraId="122BE38D" w14:textId="77777777" w:rsidR="001C34D3" w:rsidRPr="007B7304" w:rsidRDefault="001C34D3" w:rsidP="007431A7">
      <w:pPr>
        <w:pStyle w:val="Default"/>
        <w:spacing w:before="120" w:after="120"/>
        <w:jc w:val="both"/>
        <w:rPr>
          <w:sz w:val="22"/>
          <w:szCs w:val="22"/>
        </w:rPr>
      </w:pPr>
      <w:r w:rsidRPr="001C34D3">
        <w:rPr>
          <w:sz w:val="22"/>
          <w:szCs w:val="22"/>
        </w:rPr>
        <w:t>Οι σημαντικότεροι όροι υλοποίησης των προγραμμάτων κατάρτισης έχουν ως εξής:</w:t>
      </w:r>
    </w:p>
    <w:p w14:paraId="38C5579D" w14:textId="7B5804CD" w:rsidR="007B7304" w:rsidRPr="007B7304" w:rsidRDefault="001C34D3" w:rsidP="002F1E2D">
      <w:pPr>
        <w:pStyle w:val="Default"/>
        <w:spacing w:before="120" w:after="120"/>
        <w:ind w:left="360"/>
        <w:jc w:val="both"/>
        <w:rPr>
          <w:sz w:val="22"/>
          <w:szCs w:val="22"/>
        </w:rPr>
      </w:pPr>
      <w:r>
        <w:rPr>
          <w:sz w:val="22"/>
          <w:szCs w:val="22"/>
        </w:rPr>
        <w:t>Κάθε πρόγραμμα κατάρτισης περιλαμβάνει</w:t>
      </w:r>
      <w:r w:rsidR="00B13613">
        <w:rPr>
          <w:sz w:val="22"/>
          <w:szCs w:val="22"/>
        </w:rPr>
        <w:t xml:space="preserve"> συμβουλευτική, </w:t>
      </w:r>
      <w:r>
        <w:rPr>
          <w:sz w:val="22"/>
          <w:szCs w:val="22"/>
        </w:rPr>
        <w:t>θεωρητική κατάρτιση</w:t>
      </w:r>
      <w:r w:rsidR="00E815E7">
        <w:rPr>
          <w:sz w:val="22"/>
          <w:szCs w:val="22"/>
        </w:rPr>
        <w:t xml:space="preserve">, </w:t>
      </w:r>
      <w:r w:rsidR="00B13613">
        <w:rPr>
          <w:sz w:val="22"/>
          <w:szCs w:val="22"/>
        </w:rPr>
        <w:t>πρακτική άσκηση</w:t>
      </w:r>
      <w:r w:rsidR="00E815E7">
        <w:rPr>
          <w:sz w:val="22"/>
          <w:szCs w:val="22"/>
        </w:rPr>
        <w:t xml:space="preserve"> και εξετάσεις πιστοποίησης</w:t>
      </w:r>
      <w:r>
        <w:rPr>
          <w:sz w:val="22"/>
          <w:szCs w:val="22"/>
        </w:rPr>
        <w:t>.</w:t>
      </w:r>
    </w:p>
    <w:p w14:paraId="05BEEF24" w14:textId="77777777" w:rsidR="001C34D3" w:rsidRPr="007B7304" w:rsidRDefault="001C34D3" w:rsidP="004A1563">
      <w:pPr>
        <w:pStyle w:val="Default"/>
        <w:numPr>
          <w:ilvl w:val="0"/>
          <w:numId w:val="8"/>
        </w:numPr>
        <w:spacing w:before="120" w:after="120"/>
        <w:jc w:val="both"/>
        <w:rPr>
          <w:sz w:val="22"/>
          <w:szCs w:val="22"/>
        </w:rPr>
      </w:pPr>
      <w:r>
        <w:rPr>
          <w:sz w:val="22"/>
          <w:szCs w:val="22"/>
        </w:rPr>
        <w:t>Η κατάρτιση πραγματοποιείται σε Τμήματα καταρτιζόμενων που έχουν 5 (ελάχιστο) έως 25 (μέγιστο) ωφελούμενους.</w:t>
      </w:r>
    </w:p>
    <w:p w14:paraId="6A1A5E55" w14:textId="47D1EA4D" w:rsidR="007B7304" w:rsidRPr="007B7304" w:rsidRDefault="00B13613" w:rsidP="004A1563">
      <w:pPr>
        <w:pStyle w:val="Default"/>
        <w:numPr>
          <w:ilvl w:val="0"/>
          <w:numId w:val="8"/>
        </w:numPr>
        <w:spacing w:before="120" w:after="120"/>
        <w:jc w:val="both"/>
        <w:rPr>
          <w:color w:val="auto"/>
          <w:sz w:val="22"/>
          <w:szCs w:val="22"/>
        </w:rPr>
      </w:pPr>
      <w:r>
        <w:rPr>
          <w:color w:val="auto"/>
          <w:sz w:val="22"/>
          <w:szCs w:val="22"/>
        </w:rPr>
        <w:t>Η διάρκεια κάθε συμβουλευτικής συνεδρίας θα είναι 45 λεπτά της ώρας και μπορεί να πραγματοποιείται έως μία συνεδρία για τον ίδιο ωφελούμενο την ίδια ημέρα</w:t>
      </w:r>
      <w:r w:rsidR="007702D1">
        <w:rPr>
          <w:color w:val="auto"/>
          <w:sz w:val="22"/>
          <w:szCs w:val="22"/>
        </w:rPr>
        <w:t>.</w:t>
      </w:r>
    </w:p>
    <w:p w14:paraId="10A1E482" w14:textId="609990CD" w:rsidR="007B7304" w:rsidRPr="007B7304" w:rsidRDefault="00B13613" w:rsidP="004A1563">
      <w:pPr>
        <w:pStyle w:val="Default"/>
        <w:numPr>
          <w:ilvl w:val="0"/>
          <w:numId w:val="8"/>
        </w:numPr>
        <w:spacing w:before="120" w:after="120"/>
        <w:jc w:val="both"/>
        <w:rPr>
          <w:color w:val="auto"/>
          <w:sz w:val="22"/>
          <w:szCs w:val="22"/>
        </w:rPr>
      </w:pPr>
      <w:r>
        <w:rPr>
          <w:color w:val="auto"/>
          <w:sz w:val="22"/>
          <w:szCs w:val="22"/>
        </w:rPr>
        <w:t xml:space="preserve">Οι πρώτες δυο συνεδρίες θα πραγματοποιηθούν κατά την έναρξη του προγράμματος και </w:t>
      </w:r>
      <w:r w:rsidR="009A0DCA">
        <w:rPr>
          <w:color w:val="auto"/>
          <w:sz w:val="22"/>
          <w:szCs w:val="22"/>
        </w:rPr>
        <w:t>η</w:t>
      </w:r>
      <w:r>
        <w:rPr>
          <w:color w:val="auto"/>
          <w:sz w:val="22"/>
          <w:szCs w:val="22"/>
        </w:rPr>
        <w:t xml:space="preserve"> τρίτη συνεδρία θα πραγματοποιηθεί </w:t>
      </w:r>
      <w:r w:rsidR="002F1E2D">
        <w:rPr>
          <w:color w:val="auto"/>
          <w:sz w:val="22"/>
          <w:szCs w:val="22"/>
        </w:rPr>
        <w:t>με το</w:t>
      </w:r>
      <w:r>
        <w:rPr>
          <w:color w:val="auto"/>
          <w:sz w:val="22"/>
          <w:szCs w:val="22"/>
        </w:rPr>
        <w:t xml:space="preserve"> πέρας της θεωρητικής κατάρτισης και πριν την πρακτική άσκηση</w:t>
      </w:r>
      <w:r w:rsidR="00D50CBF">
        <w:rPr>
          <w:color w:val="auto"/>
          <w:sz w:val="22"/>
          <w:szCs w:val="22"/>
        </w:rPr>
        <w:t>.</w:t>
      </w:r>
    </w:p>
    <w:p w14:paraId="2DC80BD8" w14:textId="5A11C982" w:rsidR="007B7304" w:rsidRPr="00620F1B" w:rsidRDefault="00620F1B" w:rsidP="004A1563">
      <w:pPr>
        <w:pStyle w:val="Default"/>
        <w:numPr>
          <w:ilvl w:val="0"/>
          <w:numId w:val="8"/>
        </w:numPr>
        <w:spacing w:before="120" w:after="120"/>
        <w:jc w:val="both"/>
        <w:rPr>
          <w:sz w:val="22"/>
          <w:szCs w:val="22"/>
        </w:rPr>
      </w:pPr>
      <w:r w:rsidRPr="00620F1B">
        <w:rPr>
          <w:sz w:val="22"/>
          <w:szCs w:val="22"/>
        </w:rPr>
        <w:t>Η ημερήσια διάρκεια της θεωρητικής κατάρτισης και της πρακτικής άσκησης δεν μπορεί να υπερβαίνει τις έξι (6) ώρες.</w:t>
      </w:r>
    </w:p>
    <w:p w14:paraId="59AFA2C7" w14:textId="7E54FE2E" w:rsidR="00620F1B" w:rsidRPr="00620F1B" w:rsidRDefault="00620F1B" w:rsidP="004A1563">
      <w:pPr>
        <w:pStyle w:val="Default"/>
        <w:numPr>
          <w:ilvl w:val="0"/>
          <w:numId w:val="8"/>
        </w:numPr>
        <w:spacing w:before="120" w:after="120"/>
        <w:jc w:val="both"/>
        <w:rPr>
          <w:sz w:val="22"/>
          <w:szCs w:val="22"/>
        </w:rPr>
      </w:pPr>
      <w:r w:rsidRPr="00620F1B">
        <w:rPr>
          <w:sz w:val="22"/>
          <w:szCs w:val="22"/>
        </w:rPr>
        <w:t>Η εκπαίδευση / κατάρτιση ολοκληρώνεται το αργότερο μέχρι την 22</w:t>
      </w:r>
      <w:r w:rsidRPr="00E815E7">
        <w:rPr>
          <w:sz w:val="22"/>
          <w:szCs w:val="22"/>
          <w:vertAlign w:val="superscript"/>
        </w:rPr>
        <w:t>η</w:t>
      </w:r>
      <w:r w:rsidR="00E815E7">
        <w:rPr>
          <w:sz w:val="22"/>
          <w:szCs w:val="22"/>
        </w:rPr>
        <w:t xml:space="preserve"> </w:t>
      </w:r>
      <w:r w:rsidRPr="00620F1B">
        <w:rPr>
          <w:sz w:val="22"/>
          <w:szCs w:val="22"/>
        </w:rPr>
        <w:t>ώρα, για τα προγράμματα που υλοποιούνται δια ζώσης, ή με τη μέθοδο της Μικτής κατάρτισης ή της σύγχρονης τηλεκατάρτισης</w:t>
      </w:r>
      <w:r w:rsidR="00D50CBF">
        <w:rPr>
          <w:sz w:val="22"/>
          <w:szCs w:val="22"/>
        </w:rPr>
        <w:t>.</w:t>
      </w:r>
    </w:p>
    <w:p w14:paraId="605DEC65" w14:textId="1DA838A1" w:rsidR="00620F1B" w:rsidRPr="00620F1B" w:rsidRDefault="00620F1B" w:rsidP="004A1563">
      <w:pPr>
        <w:pStyle w:val="Default"/>
        <w:numPr>
          <w:ilvl w:val="0"/>
          <w:numId w:val="8"/>
        </w:numPr>
        <w:spacing w:before="120" w:after="120"/>
        <w:jc w:val="both"/>
        <w:rPr>
          <w:sz w:val="22"/>
          <w:szCs w:val="22"/>
        </w:rPr>
      </w:pPr>
      <w:r w:rsidRPr="00620F1B">
        <w:rPr>
          <w:sz w:val="22"/>
          <w:szCs w:val="22"/>
        </w:rPr>
        <w:t>Κατά την υλοποίηση της κατάρτισης (στα προγράμματα Συμβατικής και Μικτής Κατάρτισης), εφόσον η διάρκειά της υπερβαίνει τις τρεις (3) ώρες ημερησίως, θα χορηγούνται εδέσματα /χυμοί/καφέ στους καταρτιζόμενους από τον Πάροχο Κατάρτισης</w:t>
      </w:r>
      <w:r w:rsidR="00D50CBF">
        <w:rPr>
          <w:sz w:val="22"/>
          <w:szCs w:val="22"/>
        </w:rPr>
        <w:t>.</w:t>
      </w:r>
    </w:p>
    <w:p w14:paraId="6E7B3548" w14:textId="0B66EAD1" w:rsidR="00B13613" w:rsidRPr="00620F1B" w:rsidRDefault="001C34D3" w:rsidP="004A1563">
      <w:pPr>
        <w:pStyle w:val="Default"/>
        <w:numPr>
          <w:ilvl w:val="0"/>
          <w:numId w:val="8"/>
        </w:numPr>
        <w:spacing w:before="120" w:after="120"/>
        <w:jc w:val="both"/>
        <w:rPr>
          <w:sz w:val="22"/>
          <w:szCs w:val="22"/>
        </w:rPr>
      </w:pPr>
      <w:r w:rsidRPr="00620F1B">
        <w:rPr>
          <w:sz w:val="22"/>
          <w:szCs w:val="22"/>
        </w:rPr>
        <w:t>Δεν επιτρέπεται υλοποίηση σύγχρονης τηλεκατάρτισης</w:t>
      </w:r>
      <w:r w:rsidR="00620F1B" w:rsidRPr="00620F1B">
        <w:rPr>
          <w:sz w:val="22"/>
          <w:szCs w:val="22"/>
        </w:rPr>
        <w:t xml:space="preserve"> και πρακτικής άσκησης</w:t>
      </w:r>
      <w:r w:rsidRPr="00620F1B">
        <w:rPr>
          <w:sz w:val="22"/>
          <w:szCs w:val="22"/>
        </w:rPr>
        <w:t xml:space="preserve"> τις Κυριακές καθώς και τις επίσημες αργίες.</w:t>
      </w:r>
    </w:p>
    <w:p w14:paraId="07B806DE" w14:textId="59912D29" w:rsidR="007B7304" w:rsidRPr="00AF5A1A" w:rsidRDefault="001753F9" w:rsidP="004A1563">
      <w:pPr>
        <w:pStyle w:val="Default"/>
        <w:numPr>
          <w:ilvl w:val="0"/>
          <w:numId w:val="8"/>
        </w:numPr>
        <w:spacing w:before="120" w:after="120"/>
        <w:jc w:val="both"/>
        <w:rPr>
          <w:sz w:val="22"/>
          <w:szCs w:val="22"/>
        </w:rPr>
      </w:pPr>
      <w:r w:rsidRPr="00AF5A1A">
        <w:rPr>
          <w:sz w:val="22"/>
          <w:szCs w:val="22"/>
        </w:rPr>
        <w:t>Η σύγχρονη τηλεκατάρτιση θα διαρκεί 10% και η ασύγχρονη 90% του συνολικού χρόνου κατάρτισης</w:t>
      </w:r>
      <w:r w:rsidR="00D50CBF">
        <w:rPr>
          <w:sz w:val="22"/>
          <w:szCs w:val="22"/>
        </w:rPr>
        <w:t>.</w:t>
      </w:r>
    </w:p>
    <w:p w14:paraId="39EC21EE" w14:textId="317E7256" w:rsidR="007B7304" w:rsidRPr="00620F1B" w:rsidRDefault="001C34D3" w:rsidP="004A1563">
      <w:pPr>
        <w:pStyle w:val="Default"/>
        <w:numPr>
          <w:ilvl w:val="0"/>
          <w:numId w:val="8"/>
        </w:numPr>
        <w:spacing w:before="120" w:after="120"/>
        <w:jc w:val="both"/>
        <w:rPr>
          <w:sz w:val="22"/>
          <w:szCs w:val="22"/>
        </w:rPr>
      </w:pPr>
      <w:r w:rsidRPr="00620F1B">
        <w:rPr>
          <w:sz w:val="22"/>
          <w:szCs w:val="22"/>
        </w:rPr>
        <w:t>Στους καταρτιζόμενους, θα διανεμηθεί το κατάλληλο εκπαιδευτικό υλικό σε ηλεκτρονική μορφή, που θα υποστηρίζει με τον πλέον αποτελεσματικό τρόπο την εκπαιδευτική διαδικασία.</w:t>
      </w:r>
    </w:p>
    <w:p w14:paraId="32DE728A" w14:textId="5AF50B0F" w:rsidR="001C34D3" w:rsidRPr="003213CC" w:rsidRDefault="001C34D3" w:rsidP="004A1563">
      <w:pPr>
        <w:pStyle w:val="Default"/>
        <w:numPr>
          <w:ilvl w:val="0"/>
          <w:numId w:val="8"/>
        </w:numPr>
        <w:spacing w:before="120" w:after="120"/>
        <w:jc w:val="both"/>
        <w:rPr>
          <w:sz w:val="22"/>
          <w:szCs w:val="22"/>
        </w:rPr>
      </w:pPr>
      <w:r w:rsidRPr="00620F1B">
        <w:rPr>
          <w:sz w:val="22"/>
          <w:szCs w:val="22"/>
        </w:rPr>
        <w:t xml:space="preserve">Κάθε καταρτιζόμενος έχει </w:t>
      </w:r>
      <w:r w:rsidRPr="005C4FAF">
        <w:rPr>
          <w:b/>
          <w:bCs/>
          <w:sz w:val="22"/>
          <w:szCs w:val="22"/>
        </w:rPr>
        <w:t>δυνατότητα απουσίας μέχρι ποσοστού 10% των συνολικών ωρών κατάρτισης.</w:t>
      </w:r>
      <w:r>
        <w:rPr>
          <w:sz w:val="22"/>
          <w:szCs w:val="22"/>
        </w:rPr>
        <w:t xml:space="preserve"> Ειδικά για τα προγράμματα κατάρτισης στα οποία συμμετέχουν καταρτιζόμενοι οι οποίοι είναι άτομα με αναπηρίες, το ποσοστό επιτρεπτών απουσιών αυξάνεται στο 20% μετά από αιτιολογία και σε συνεννόηση με τον καταρτιζόμενο. Το ίδιο ποσοστό 20% ισχύει για τους καταρτιζόμενους, οι οποίοι κατά τη διάρκεια της υλοποίησης του προγράμματος έχουν αποδεδειγμένη νοσηλεία σε δημόσιο νοσοκομείο, όπως </w:t>
      </w:r>
      <w:r w:rsidRPr="003213CC">
        <w:rPr>
          <w:sz w:val="22"/>
          <w:szCs w:val="22"/>
        </w:rPr>
        <w:t xml:space="preserve">επίσης για τις εγκυμονούσες γυναίκες και τις γυναίκες που διανύουν περίοδο λοχείας. </w:t>
      </w:r>
      <w:bookmarkStart w:id="9" w:name="_Hlk127532621"/>
      <w:r w:rsidRPr="003213CC">
        <w:rPr>
          <w:sz w:val="22"/>
          <w:szCs w:val="22"/>
        </w:rPr>
        <w:t>Σε περίπτωση πραγματοποίησης απουσιών και μέχρι του ανώτατου επιτρεπτού ορίου, η αμοιβή των καταρτιζόμενων μειώνεται κατά το ποσό που αντιστοιχεί στις μη πραγματοποιηθείσες ώρες κατάρτισης.</w:t>
      </w:r>
    </w:p>
    <w:bookmarkEnd w:id="9"/>
    <w:p w14:paraId="29416EDF" w14:textId="05B612AC" w:rsidR="007B7304" w:rsidRPr="007B7304" w:rsidRDefault="001C34D3" w:rsidP="004A1563">
      <w:pPr>
        <w:pStyle w:val="Default"/>
        <w:numPr>
          <w:ilvl w:val="0"/>
          <w:numId w:val="8"/>
        </w:numPr>
        <w:spacing w:before="120" w:after="120"/>
        <w:jc w:val="both"/>
        <w:rPr>
          <w:sz w:val="22"/>
          <w:szCs w:val="22"/>
        </w:rPr>
      </w:pPr>
      <w:r>
        <w:rPr>
          <w:sz w:val="22"/>
          <w:szCs w:val="22"/>
        </w:rPr>
        <w:lastRenderedPageBreak/>
        <w:t xml:space="preserve">Καταρτιζόμενοι που έχουν </w:t>
      </w:r>
      <w:r>
        <w:rPr>
          <w:b/>
          <w:bCs/>
          <w:sz w:val="22"/>
          <w:szCs w:val="22"/>
        </w:rPr>
        <w:t>υπερβεί το ως άνω όριο απουσιών δεν έχουν δικαίωμα συμμετοχής στις εξετάσεις πιστοποίησης</w:t>
      </w:r>
      <w:r>
        <w:rPr>
          <w:sz w:val="22"/>
          <w:szCs w:val="22"/>
        </w:rPr>
        <w:t xml:space="preserve">, </w:t>
      </w:r>
      <w:r>
        <w:rPr>
          <w:b/>
          <w:bCs/>
          <w:sz w:val="22"/>
          <w:szCs w:val="22"/>
        </w:rPr>
        <w:t>δεν δικαιούνται εκπαιδευτικό επίδομα και δεν τους χορηγείται βεβαίωση παρακολούθησης</w:t>
      </w:r>
      <w:r>
        <w:rPr>
          <w:sz w:val="22"/>
          <w:szCs w:val="22"/>
        </w:rPr>
        <w:t>.</w:t>
      </w:r>
    </w:p>
    <w:p w14:paraId="14F2B8B9" w14:textId="34F70A41" w:rsidR="001C34D3" w:rsidRDefault="0034001F" w:rsidP="004A1563">
      <w:pPr>
        <w:pStyle w:val="Default"/>
        <w:numPr>
          <w:ilvl w:val="0"/>
          <w:numId w:val="8"/>
        </w:numPr>
        <w:spacing w:before="120" w:after="120"/>
        <w:jc w:val="both"/>
        <w:rPr>
          <w:sz w:val="22"/>
          <w:szCs w:val="22"/>
        </w:rPr>
      </w:pPr>
      <w:r>
        <w:rPr>
          <w:sz w:val="22"/>
          <w:szCs w:val="22"/>
        </w:rPr>
        <w:t>Τα δικαιώματα και οι υποχρεώσεις των καταρτιζόμενων, ιδίως δε οι όροι και το περιεχόμενο των προγραμμάτων κατάρτισης, όπως οι ώρες, η υποχρέωση αδιάλειπτης παρακολούθησης της κατάρτισης και οι συνέπειες της τυχόν υπέρβασης του ορίου απουσιών κ.ά. θα περιλαμβάνονται μεταξύ άλλων σε προτυποποιημένο συμφωνητικό, το οποίο θα υπογράψουν οι εκπαιδευόμενοι.</w:t>
      </w:r>
    </w:p>
    <w:p w14:paraId="3EA55A56" w14:textId="77777777" w:rsidR="0034001F" w:rsidRPr="0034001F" w:rsidRDefault="0034001F" w:rsidP="004A1563">
      <w:pPr>
        <w:pStyle w:val="Default"/>
        <w:numPr>
          <w:ilvl w:val="0"/>
          <w:numId w:val="8"/>
        </w:numPr>
        <w:spacing w:before="120" w:after="120"/>
        <w:jc w:val="both"/>
      </w:pPr>
      <w:r>
        <w:rPr>
          <w:sz w:val="22"/>
          <w:szCs w:val="22"/>
        </w:rPr>
        <w:t>Κατά την έναρξη της συμμετοχής τους στη δράση, όπως επίσης και μετά τη λήξη του προγράμματος, οι επιλεγέντες ωφελούμενοι υποχρεούνται να συμπληρώσουν και να υπογράψουν τα Πρότυπα Απογραφικά Δελτία Εισόδου και Εξόδου αντίστοιχα, για τη συλλογή πληροφοριακών στοιχείων που αφορούν προσωπικά δεδομένα, συμπεριλαμβανομένων και ευαίσθητων, για την περαιτέρω επεξεργασία τους από τις αρμόδιες υπηρεσίες και την αξιοποίησή τους στο πλαίσιο της παρακολούθησης της δράσης μέσω στατιστικών στοιχείων (δεικτών) και των προβλεπόμενων ερευνών και αξιολογήσεων, σύμφωνα με τις ισχύουσες νομοθετικές διατάξεις του</w:t>
      </w:r>
      <w:r w:rsidR="007B7304">
        <w:rPr>
          <w:sz w:val="22"/>
          <w:szCs w:val="22"/>
        </w:rPr>
        <w:t xml:space="preserve"> </w:t>
      </w:r>
      <w:r>
        <w:rPr>
          <w:sz w:val="22"/>
          <w:szCs w:val="22"/>
        </w:rPr>
        <w:t xml:space="preserve">Ευρωπαϊκού Κοινωνικού Ταμείου και τα </w:t>
      </w:r>
      <w:r w:rsidRPr="001753F9">
        <w:rPr>
          <w:sz w:val="22"/>
          <w:szCs w:val="22"/>
        </w:rPr>
        <w:t>προβλεπόμενα στο Ν.2472/1997.</w:t>
      </w:r>
      <w:r>
        <w:rPr>
          <w:sz w:val="22"/>
          <w:szCs w:val="22"/>
        </w:rPr>
        <w:t xml:space="preserve"> </w:t>
      </w:r>
    </w:p>
    <w:p w14:paraId="16BAE6FF" w14:textId="57EE25E2" w:rsidR="00361C57" w:rsidRPr="00361C57" w:rsidRDefault="0034001F" w:rsidP="004A1563">
      <w:pPr>
        <w:pStyle w:val="Default"/>
        <w:numPr>
          <w:ilvl w:val="0"/>
          <w:numId w:val="8"/>
        </w:numPr>
        <w:spacing w:before="120" w:after="120"/>
        <w:jc w:val="both"/>
        <w:rPr>
          <w:sz w:val="22"/>
          <w:szCs w:val="22"/>
        </w:rPr>
      </w:pPr>
      <w:r>
        <w:rPr>
          <w:sz w:val="22"/>
          <w:szCs w:val="22"/>
        </w:rPr>
        <w:t>Σε περίπτωση που ένας ή περισσότεροι καταρτιζόμενοι που συμμετέχουν στο Τμήμα κατάρτισης και συμπεριλαμβάνονται στην κατάσταση καταρτιζόμενων δεν προσέλθουν κατά το χρονικό διάστημα του επιτρεπόμενου ορίου απουσιών υλοποίησης της κατάρτισης μπορούν να αντικατασταθούν από τους επιλαχόντες κατά σειρά προτεραιότητας.</w:t>
      </w:r>
    </w:p>
    <w:p w14:paraId="591AFB94" w14:textId="6630360D" w:rsidR="009263D7" w:rsidRDefault="009263D7" w:rsidP="004A1563">
      <w:pPr>
        <w:pStyle w:val="Default"/>
        <w:numPr>
          <w:ilvl w:val="0"/>
          <w:numId w:val="8"/>
        </w:numPr>
        <w:spacing w:before="120" w:after="120"/>
        <w:jc w:val="both"/>
        <w:rPr>
          <w:sz w:val="22"/>
          <w:szCs w:val="22"/>
        </w:rPr>
      </w:pPr>
      <w:r>
        <w:rPr>
          <w:sz w:val="22"/>
          <w:szCs w:val="22"/>
        </w:rPr>
        <w:t>Μετά την ολοκλήρωση της θεωρητικής κατάρτισης θα πραγματοποιήσει τοποθέτηση των ωφελουμένων σε επιχειρήσεις του Ιδιωτικού ή Δημόσιου τομέα για πρακτική άσκηση διάρκειας 120 ωρών, στην Π. Ιονίων Νήσων</w:t>
      </w:r>
      <w:r w:rsidR="00361C57">
        <w:rPr>
          <w:sz w:val="22"/>
          <w:szCs w:val="22"/>
        </w:rPr>
        <w:t>.</w:t>
      </w:r>
    </w:p>
    <w:p w14:paraId="42D001F6" w14:textId="04513B2E" w:rsidR="00361C57" w:rsidRPr="007B7304" w:rsidRDefault="00361C57" w:rsidP="004A1563">
      <w:pPr>
        <w:pStyle w:val="Default"/>
        <w:numPr>
          <w:ilvl w:val="0"/>
          <w:numId w:val="8"/>
        </w:numPr>
        <w:spacing w:before="120" w:after="120"/>
        <w:jc w:val="both"/>
        <w:rPr>
          <w:sz w:val="22"/>
          <w:szCs w:val="22"/>
        </w:rPr>
      </w:pPr>
      <w:r>
        <w:rPr>
          <w:sz w:val="22"/>
          <w:szCs w:val="22"/>
        </w:rPr>
        <w:t xml:space="preserve">Κάθε καταρτιζόμενος </w:t>
      </w:r>
      <w:r w:rsidRPr="003213CC">
        <w:rPr>
          <w:b/>
          <w:bCs/>
          <w:sz w:val="22"/>
          <w:szCs w:val="22"/>
          <w:u w:val="single"/>
        </w:rPr>
        <w:t>είναι υποχρεωτικό</w:t>
      </w:r>
      <w:r>
        <w:rPr>
          <w:sz w:val="22"/>
          <w:szCs w:val="22"/>
        </w:rPr>
        <w:t xml:space="preserve"> να συμμετάσχει στην εξέταση πιστοποίησης και σε περίπτωση αποτυχίας ή αδυναμίας συμμετοχής κατά την πρώτη εξέταση την υποχρέωση επανεξέτασης. </w:t>
      </w:r>
      <w:r w:rsidRPr="00D50CBF">
        <w:rPr>
          <w:b/>
          <w:bCs/>
          <w:sz w:val="22"/>
          <w:szCs w:val="22"/>
          <w:u w:val="single"/>
        </w:rPr>
        <w:t>Στην περίπτωση που ο ωφελούμενος δεν συμμετάσχει στις εξετάσεις πιστοποίησης χάνει το δικαίωμα του εκπαιδευτικού επιδόματος.</w:t>
      </w:r>
      <w:r w:rsidRPr="00D826FB">
        <w:rPr>
          <w:sz w:val="22"/>
          <w:szCs w:val="22"/>
        </w:rPr>
        <w:t xml:space="preserve"> </w:t>
      </w:r>
      <w:bookmarkStart w:id="10" w:name="_Hlk127532732"/>
      <w:r w:rsidRPr="00D50CBF">
        <w:rPr>
          <w:b/>
          <w:bCs/>
          <w:sz w:val="22"/>
          <w:szCs w:val="22"/>
          <w:u w:val="single"/>
        </w:rPr>
        <w:t>Η επιτυχία στην εξέταση (ή επανεξέταση) δεν αποτελεί προϋπόθεση για τη λήψη του εκπαιδευτικού επιδόματος</w:t>
      </w:r>
      <w:bookmarkEnd w:id="10"/>
      <w:r w:rsidRPr="00D50CBF">
        <w:rPr>
          <w:b/>
          <w:bCs/>
          <w:sz w:val="22"/>
          <w:szCs w:val="22"/>
          <w:u w:val="single"/>
        </w:rPr>
        <w:t>.</w:t>
      </w:r>
    </w:p>
    <w:p w14:paraId="40E823CB" w14:textId="3B5805D7" w:rsidR="00361C57" w:rsidRPr="001948D7" w:rsidRDefault="00361C57" w:rsidP="004A1563">
      <w:pPr>
        <w:pStyle w:val="Default"/>
        <w:numPr>
          <w:ilvl w:val="0"/>
          <w:numId w:val="8"/>
        </w:numPr>
        <w:spacing w:before="120" w:after="120"/>
        <w:jc w:val="both"/>
      </w:pPr>
      <w:r>
        <w:rPr>
          <w:sz w:val="22"/>
          <w:szCs w:val="22"/>
        </w:rPr>
        <w:t xml:space="preserve">Σε κάθε ωφελούμενο που θα ολοκληρώσει επιτυχώς τις εξετάσεις ή επανεξετάσεις πιστοποίησης χορηγείται πιστοποιητικό από τον συνεργαζόμενο με τον ανάδοχο Φορέα Πιστοποίησης Προσώπων (ΦΠΠ). Σε περίπτωση αποτυχίας του ωφελούμενου χορηγείται από τον ΦΠΠ βεβαίωση συμμετοχής του στις εξετάσεις πιστοποίησης, η </w:t>
      </w:r>
      <w:r w:rsidRPr="007B7304">
        <w:rPr>
          <w:sz w:val="22"/>
          <w:szCs w:val="22"/>
        </w:rPr>
        <w:t>οποία θα φέρει το όνομα του ωφελούμενου και τις ημερομηνίες διεξαγωγής των</w:t>
      </w:r>
      <w:r>
        <w:rPr>
          <w:sz w:val="22"/>
          <w:szCs w:val="22"/>
        </w:rPr>
        <w:t xml:space="preserve"> </w:t>
      </w:r>
      <w:r w:rsidRPr="007B7304">
        <w:rPr>
          <w:sz w:val="22"/>
          <w:szCs w:val="22"/>
        </w:rPr>
        <w:t>εξετάσεων, στις οποίες συμμετείχε.</w:t>
      </w:r>
    </w:p>
    <w:p w14:paraId="0D63D61D" w14:textId="77777777" w:rsidR="001948D7" w:rsidRPr="007B7304" w:rsidRDefault="001948D7" w:rsidP="001948D7">
      <w:pPr>
        <w:pStyle w:val="Default"/>
        <w:spacing w:before="120" w:after="120"/>
        <w:ind w:left="720"/>
        <w:jc w:val="both"/>
      </w:pPr>
    </w:p>
    <w:p w14:paraId="0896DE14" w14:textId="771D2F87" w:rsidR="0034001F" w:rsidRPr="00354098" w:rsidRDefault="0034001F" w:rsidP="004A1563">
      <w:pPr>
        <w:pStyle w:val="2"/>
        <w:numPr>
          <w:ilvl w:val="0"/>
          <w:numId w:val="15"/>
        </w:numPr>
        <w:spacing w:before="120" w:after="120"/>
        <w:rPr>
          <w:b/>
          <w:bCs/>
        </w:rPr>
      </w:pPr>
      <w:bookmarkStart w:id="11" w:name="_Toc137474599"/>
      <w:r w:rsidRPr="00354098">
        <w:rPr>
          <w:b/>
          <w:bCs/>
        </w:rPr>
        <w:lastRenderedPageBreak/>
        <w:t>Κατανομή ωφελούμενων</w:t>
      </w:r>
      <w:bookmarkEnd w:id="11"/>
    </w:p>
    <w:p w14:paraId="0413E030" w14:textId="53151193" w:rsidR="00345615" w:rsidRDefault="0034001F" w:rsidP="007431A7">
      <w:pPr>
        <w:pStyle w:val="Default"/>
        <w:spacing w:before="120" w:after="120"/>
        <w:jc w:val="both"/>
        <w:rPr>
          <w:color w:val="auto"/>
          <w:sz w:val="22"/>
          <w:szCs w:val="22"/>
        </w:rPr>
      </w:pPr>
      <w:r>
        <w:rPr>
          <w:color w:val="auto"/>
          <w:sz w:val="22"/>
          <w:szCs w:val="22"/>
        </w:rPr>
        <w:t xml:space="preserve">Οι ωφελούμενοι από το έργο θα είναι 600 άνεργοι, προερχόμενοι από την Περιφέρεια Ιονίων Νήσων. Η επιλογή των υποψήφιων καταρτιζόμενων θα πραγματοποιηθεί από αρμόδια Επιτροπή της Αναθέτουσας Αρχής. Η επιλογή θα λάβει χώρα με βάση κριτήρια, τα οποία θα διασφαλίζουν την αξιοπιστία και εγκυρότητα της διαδικασίας και θα εδράζονται στην αρχή της μη διάκρισης και της ισότητας των ευκαιριών για όλους τους υποψήφιους ωφελούμενους. Η ανωτέρω Επιτροπή θα υποστηριχθεί από τον Ανάδοχο, για την επιτάχυνση, διευκόλυνση και αυτοματοποίηση της όλης διαδικασίας. </w:t>
      </w:r>
    </w:p>
    <w:p w14:paraId="623FF914" w14:textId="77777777" w:rsidR="0034001F" w:rsidRDefault="0034001F" w:rsidP="007431A7">
      <w:pPr>
        <w:pStyle w:val="Default"/>
        <w:spacing w:before="120" w:after="120"/>
        <w:jc w:val="both"/>
        <w:rPr>
          <w:color w:val="auto"/>
          <w:sz w:val="22"/>
          <w:szCs w:val="22"/>
        </w:rPr>
      </w:pPr>
      <w:r>
        <w:rPr>
          <w:color w:val="auto"/>
          <w:sz w:val="22"/>
          <w:szCs w:val="22"/>
        </w:rPr>
        <w:t xml:space="preserve">Η κατανομή των ωφελούμενων αποτυπώνεται στον παρακάτω πίνακα και οδηγεί σε μια </w:t>
      </w:r>
      <w:r>
        <w:rPr>
          <w:b/>
          <w:bCs/>
          <w:color w:val="auto"/>
          <w:sz w:val="22"/>
          <w:szCs w:val="22"/>
        </w:rPr>
        <w:t xml:space="preserve">ενδεικτική </w:t>
      </w:r>
      <w:r>
        <w:rPr>
          <w:color w:val="auto"/>
          <w:sz w:val="22"/>
          <w:szCs w:val="22"/>
        </w:rPr>
        <w:t>κατανομή αυτών σε τμήματα, λαμβάνοντας υπόψη το μέγεθος του πληθυσμού ανά Περιφερειακή Ενότητα. Σημειώνεται ότι η ανωτέρω κατανομή ανά Περιφερειακή Ενότητα είναι ενδεικτική και μπορεί να διαφοροποιηθεί εάν απαιτηθεί από τις ανάγκες του Έργου:</w:t>
      </w:r>
    </w:p>
    <w:p w14:paraId="73540E3B" w14:textId="77777777" w:rsidR="00345615" w:rsidRPr="00345615" w:rsidRDefault="00345615" w:rsidP="007431A7">
      <w:pPr>
        <w:kinsoku w:val="0"/>
        <w:overflowPunct w:val="0"/>
        <w:autoSpaceDE w:val="0"/>
        <w:autoSpaceDN w:val="0"/>
        <w:adjustRightInd w:val="0"/>
        <w:spacing w:before="120" w:after="120" w:line="20" w:lineRule="exact"/>
        <w:jc w:val="both"/>
        <w:rPr>
          <w:rFonts w:ascii="Times New Roman" w:hAnsi="Times New Roman" w:cs="Times New Roman"/>
          <w:sz w:val="2"/>
          <w:szCs w:val="2"/>
        </w:rPr>
      </w:pPr>
    </w:p>
    <w:tbl>
      <w:tblPr>
        <w:tblW w:w="5000" w:type="pct"/>
        <w:tblLayout w:type="fixed"/>
        <w:tblCellMar>
          <w:left w:w="0" w:type="dxa"/>
          <w:right w:w="0" w:type="dxa"/>
        </w:tblCellMar>
        <w:tblLook w:val="0000" w:firstRow="0" w:lastRow="0" w:firstColumn="0" w:lastColumn="0" w:noHBand="0" w:noVBand="0"/>
      </w:tblPr>
      <w:tblGrid>
        <w:gridCol w:w="2910"/>
        <w:gridCol w:w="2693"/>
        <w:gridCol w:w="2693"/>
      </w:tblGrid>
      <w:tr w:rsidR="00345615" w:rsidRPr="00345615" w14:paraId="31324B75" w14:textId="77777777" w:rsidTr="00497611">
        <w:trPr>
          <w:trHeight w:hRule="exact" w:val="768"/>
        </w:trPr>
        <w:tc>
          <w:tcPr>
            <w:tcW w:w="1754" w:type="pct"/>
            <w:tcBorders>
              <w:top w:val="single" w:sz="4" w:space="0" w:color="000000"/>
              <w:left w:val="single" w:sz="4" w:space="0" w:color="000000"/>
              <w:bottom w:val="single" w:sz="4" w:space="0" w:color="000000"/>
              <w:right w:val="single" w:sz="4" w:space="0" w:color="000000"/>
            </w:tcBorders>
            <w:shd w:val="clear" w:color="auto" w:fill="8EAADB"/>
            <w:vAlign w:val="center"/>
          </w:tcPr>
          <w:p w14:paraId="3D9E149A" w14:textId="77777777" w:rsidR="00345615" w:rsidRPr="00345615" w:rsidRDefault="00345615" w:rsidP="00497611">
            <w:pPr>
              <w:kinsoku w:val="0"/>
              <w:overflowPunct w:val="0"/>
              <w:autoSpaceDE w:val="0"/>
              <w:autoSpaceDN w:val="0"/>
              <w:adjustRightInd w:val="0"/>
              <w:spacing w:after="0" w:line="240" w:lineRule="auto"/>
              <w:ind w:left="142" w:right="75"/>
              <w:jc w:val="center"/>
              <w:rPr>
                <w:rFonts w:ascii="Times New Roman" w:hAnsi="Times New Roman" w:cs="Times New Roman"/>
                <w:sz w:val="24"/>
                <w:szCs w:val="24"/>
              </w:rPr>
            </w:pPr>
            <w:r w:rsidRPr="00345615">
              <w:rPr>
                <w:rFonts w:ascii="Calibri" w:hAnsi="Calibri" w:cs="Calibri"/>
                <w:b/>
                <w:bCs/>
              </w:rPr>
              <w:t>Περι</w:t>
            </w:r>
            <w:r w:rsidRPr="00345615">
              <w:rPr>
                <w:rFonts w:ascii="Calibri" w:hAnsi="Calibri" w:cs="Calibri"/>
                <w:b/>
                <w:bCs/>
                <w:spacing w:val="-2"/>
              </w:rPr>
              <w:t>φ</w:t>
            </w:r>
            <w:r w:rsidRPr="00345615">
              <w:rPr>
                <w:rFonts w:ascii="Calibri" w:hAnsi="Calibri" w:cs="Calibri"/>
                <w:b/>
                <w:bCs/>
              </w:rPr>
              <w:t>ερε</w:t>
            </w:r>
            <w:r w:rsidRPr="00345615">
              <w:rPr>
                <w:rFonts w:ascii="Calibri" w:hAnsi="Calibri" w:cs="Calibri"/>
                <w:b/>
                <w:bCs/>
                <w:spacing w:val="-1"/>
              </w:rPr>
              <w:t>ια</w:t>
            </w:r>
            <w:r w:rsidRPr="00345615">
              <w:rPr>
                <w:rFonts w:ascii="Calibri" w:hAnsi="Calibri" w:cs="Calibri"/>
                <w:b/>
                <w:bCs/>
              </w:rPr>
              <w:t>κή Εν</w:t>
            </w:r>
            <w:r w:rsidRPr="00345615">
              <w:rPr>
                <w:rFonts w:ascii="Calibri" w:hAnsi="Calibri" w:cs="Calibri"/>
                <w:b/>
                <w:bCs/>
                <w:spacing w:val="-2"/>
              </w:rPr>
              <w:t>ό</w:t>
            </w:r>
            <w:r w:rsidRPr="00345615">
              <w:rPr>
                <w:rFonts w:ascii="Calibri" w:hAnsi="Calibri" w:cs="Calibri"/>
                <w:b/>
                <w:bCs/>
              </w:rPr>
              <w:t>τη</w:t>
            </w:r>
            <w:r w:rsidRPr="00345615">
              <w:rPr>
                <w:rFonts w:ascii="Calibri" w:hAnsi="Calibri" w:cs="Calibri"/>
                <w:b/>
                <w:bCs/>
                <w:spacing w:val="-1"/>
              </w:rPr>
              <w:t>τ</w:t>
            </w:r>
            <w:r w:rsidRPr="00345615">
              <w:rPr>
                <w:rFonts w:ascii="Calibri" w:hAnsi="Calibri" w:cs="Calibri"/>
                <w:b/>
                <w:bCs/>
              </w:rPr>
              <w:t>α</w:t>
            </w:r>
          </w:p>
        </w:tc>
        <w:tc>
          <w:tcPr>
            <w:tcW w:w="1623" w:type="pct"/>
            <w:tcBorders>
              <w:top w:val="single" w:sz="4" w:space="0" w:color="000000"/>
              <w:left w:val="single" w:sz="4" w:space="0" w:color="000000"/>
              <w:bottom w:val="single" w:sz="4" w:space="0" w:color="000000"/>
              <w:right w:val="single" w:sz="4" w:space="0" w:color="000000"/>
            </w:tcBorders>
            <w:shd w:val="clear" w:color="auto" w:fill="8EAADB"/>
            <w:vAlign w:val="center"/>
          </w:tcPr>
          <w:p w14:paraId="4AB5A6D1" w14:textId="77777777" w:rsidR="00345615" w:rsidRPr="00345615" w:rsidRDefault="00345615" w:rsidP="00497611">
            <w:pPr>
              <w:kinsoku w:val="0"/>
              <w:overflowPunct w:val="0"/>
              <w:autoSpaceDE w:val="0"/>
              <w:autoSpaceDN w:val="0"/>
              <w:adjustRightInd w:val="0"/>
              <w:spacing w:after="0" w:line="240" w:lineRule="auto"/>
              <w:ind w:left="64" w:right="81"/>
              <w:jc w:val="center"/>
              <w:rPr>
                <w:rFonts w:ascii="Times New Roman" w:hAnsi="Times New Roman" w:cs="Times New Roman"/>
                <w:sz w:val="24"/>
                <w:szCs w:val="24"/>
              </w:rPr>
            </w:pPr>
            <w:r w:rsidRPr="00345615">
              <w:rPr>
                <w:rFonts w:ascii="Calibri" w:hAnsi="Calibri" w:cs="Calibri"/>
                <w:b/>
                <w:bCs/>
              </w:rPr>
              <w:t>Π</w:t>
            </w:r>
            <w:r w:rsidRPr="00345615">
              <w:rPr>
                <w:rFonts w:ascii="Calibri" w:hAnsi="Calibri" w:cs="Calibri"/>
                <w:b/>
                <w:bCs/>
                <w:spacing w:val="-2"/>
              </w:rPr>
              <w:t>ο</w:t>
            </w:r>
            <w:r w:rsidRPr="00345615">
              <w:rPr>
                <w:rFonts w:ascii="Calibri" w:hAnsi="Calibri" w:cs="Calibri"/>
                <w:b/>
                <w:bCs/>
              </w:rPr>
              <w:t>σ</w:t>
            </w:r>
            <w:r w:rsidRPr="00345615">
              <w:rPr>
                <w:rFonts w:ascii="Calibri" w:hAnsi="Calibri" w:cs="Calibri"/>
                <w:b/>
                <w:bCs/>
                <w:spacing w:val="-2"/>
              </w:rPr>
              <w:t>ο</w:t>
            </w:r>
            <w:r w:rsidRPr="00345615">
              <w:rPr>
                <w:rFonts w:ascii="Calibri" w:hAnsi="Calibri" w:cs="Calibri"/>
                <w:b/>
                <w:bCs/>
              </w:rPr>
              <w:t>στό</w:t>
            </w:r>
            <w:r w:rsidRPr="00345615">
              <w:rPr>
                <w:rFonts w:ascii="Calibri" w:hAnsi="Calibri" w:cs="Calibri"/>
                <w:b/>
                <w:bCs/>
                <w:spacing w:val="-2"/>
              </w:rPr>
              <w:t xml:space="preserve"> </w:t>
            </w:r>
            <w:r w:rsidRPr="00345615">
              <w:rPr>
                <w:rFonts w:ascii="Calibri" w:hAnsi="Calibri" w:cs="Calibri"/>
                <w:b/>
                <w:bCs/>
              </w:rPr>
              <w:t>Πληθ</w:t>
            </w:r>
            <w:r w:rsidRPr="00345615">
              <w:rPr>
                <w:rFonts w:ascii="Calibri" w:hAnsi="Calibri" w:cs="Calibri"/>
                <w:b/>
                <w:bCs/>
                <w:spacing w:val="-2"/>
              </w:rPr>
              <w:t>υ</w:t>
            </w:r>
            <w:r w:rsidRPr="00345615">
              <w:rPr>
                <w:rFonts w:ascii="Calibri" w:hAnsi="Calibri" w:cs="Calibri"/>
                <w:b/>
                <w:bCs/>
              </w:rPr>
              <w:t>σμ</w:t>
            </w:r>
            <w:r w:rsidRPr="00345615">
              <w:rPr>
                <w:rFonts w:ascii="Calibri" w:hAnsi="Calibri" w:cs="Calibri"/>
                <w:b/>
                <w:bCs/>
                <w:spacing w:val="-1"/>
              </w:rPr>
              <w:t>ο</w:t>
            </w:r>
            <w:r w:rsidRPr="00345615">
              <w:rPr>
                <w:rFonts w:ascii="Calibri" w:hAnsi="Calibri" w:cs="Calibri"/>
                <w:b/>
                <w:bCs/>
              </w:rPr>
              <w:t>ύ</w:t>
            </w:r>
          </w:p>
        </w:tc>
        <w:tc>
          <w:tcPr>
            <w:tcW w:w="1623" w:type="pct"/>
            <w:tcBorders>
              <w:top w:val="single" w:sz="4" w:space="0" w:color="000000"/>
              <w:left w:val="single" w:sz="4" w:space="0" w:color="000000"/>
              <w:bottom w:val="single" w:sz="4" w:space="0" w:color="000000"/>
              <w:right w:val="single" w:sz="4" w:space="0" w:color="000000"/>
            </w:tcBorders>
            <w:shd w:val="clear" w:color="auto" w:fill="8EAADB"/>
            <w:vAlign w:val="center"/>
          </w:tcPr>
          <w:p w14:paraId="279F9C0C" w14:textId="2BBE8D92" w:rsidR="00345615" w:rsidRPr="00345615" w:rsidRDefault="00345615" w:rsidP="00497611">
            <w:pPr>
              <w:kinsoku w:val="0"/>
              <w:overflowPunct w:val="0"/>
              <w:autoSpaceDE w:val="0"/>
              <w:autoSpaceDN w:val="0"/>
              <w:adjustRightInd w:val="0"/>
              <w:spacing w:after="0" w:line="240" w:lineRule="auto"/>
              <w:ind w:left="60" w:right="74"/>
              <w:jc w:val="center"/>
              <w:rPr>
                <w:rFonts w:ascii="Times New Roman" w:hAnsi="Times New Roman" w:cs="Times New Roman"/>
                <w:sz w:val="24"/>
                <w:szCs w:val="24"/>
              </w:rPr>
            </w:pPr>
            <w:r w:rsidRPr="00345615">
              <w:rPr>
                <w:rFonts w:ascii="Calibri" w:hAnsi="Calibri" w:cs="Calibri"/>
                <w:b/>
                <w:bCs/>
              </w:rPr>
              <w:t>Ενδ</w:t>
            </w:r>
            <w:r w:rsidRPr="00345615">
              <w:rPr>
                <w:rFonts w:ascii="Calibri" w:hAnsi="Calibri" w:cs="Calibri"/>
                <w:b/>
                <w:bCs/>
                <w:spacing w:val="-1"/>
              </w:rPr>
              <w:t>ει</w:t>
            </w:r>
            <w:r w:rsidRPr="00345615">
              <w:rPr>
                <w:rFonts w:ascii="Calibri" w:hAnsi="Calibri" w:cs="Calibri"/>
                <w:b/>
                <w:bCs/>
              </w:rPr>
              <w:t>κ</w:t>
            </w:r>
            <w:r w:rsidRPr="00345615">
              <w:rPr>
                <w:rFonts w:ascii="Calibri" w:hAnsi="Calibri" w:cs="Calibri"/>
                <w:b/>
                <w:bCs/>
                <w:spacing w:val="-1"/>
              </w:rPr>
              <w:t>τι</w:t>
            </w:r>
            <w:r w:rsidRPr="00345615">
              <w:rPr>
                <w:rFonts w:ascii="Calibri" w:hAnsi="Calibri" w:cs="Calibri"/>
                <w:b/>
                <w:bCs/>
              </w:rPr>
              <w:t>κ</w:t>
            </w:r>
            <w:r w:rsidRPr="00345615">
              <w:rPr>
                <w:rFonts w:ascii="Calibri" w:hAnsi="Calibri" w:cs="Calibri"/>
                <w:b/>
                <w:bCs/>
                <w:spacing w:val="-2"/>
              </w:rPr>
              <w:t>ό</w:t>
            </w:r>
            <w:r w:rsidRPr="00345615">
              <w:rPr>
                <w:rFonts w:ascii="Calibri" w:hAnsi="Calibri" w:cs="Calibri"/>
                <w:b/>
                <w:bCs/>
              </w:rPr>
              <w:t>ς</w:t>
            </w:r>
            <w:r w:rsidRPr="00345615">
              <w:rPr>
                <w:rFonts w:ascii="Calibri" w:hAnsi="Calibri" w:cs="Calibri"/>
                <w:b/>
                <w:bCs/>
                <w:spacing w:val="-1"/>
              </w:rPr>
              <w:t xml:space="preserve"> </w:t>
            </w:r>
            <w:r w:rsidRPr="00345615">
              <w:rPr>
                <w:rFonts w:ascii="Calibri" w:hAnsi="Calibri" w:cs="Calibri"/>
                <w:b/>
                <w:bCs/>
              </w:rPr>
              <w:t>Αριθμ</w:t>
            </w:r>
            <w:r w:rsidRPr="00345615">
              <w:rPr>
                <w:rFonts w:ascii="Calibri" w:hAnsi="Calibri" w:cs="Calibri"/>
                <w:b/>
                <w:bCs/>
                <w:spacing w:val="-2"/>
              </w:rPr>
              <w:t>ό</w:t>
            </w:r>
            <w:r w:rsidRPr="00345615">
              <w:rPr>
                <w:rFonts w:ascii="Calibri" w:hAnsi="Calibri" w:cs="Calibri"/>
                <w:b/>
                <w:bCs/>
              </w:rPr>
              <w:t>ς</w:t>
            </w:r>
            <w:r w:rsidR="0016377B">
              <w:rPr>
                <w:rFonts w:ascii="Calibri" w:hAnsi="Calibri" w:cs="Calibri"/>
                <w:b/>
                <w:bCs/>
              </w:rPr>
              <w:t xml:space="preserve"> </w:t>
            </w:r>
            <w:r w:rsidRPr="00345615">
              <w:rPr>
                <w:rFonts w:ascii="Calibri" w:hAnsi="Calibri" w:cs="Calibri"/>
                <w:b/>
                <w:bCs/>
              </w:rPr>
              <w:t>Ω</w:t>
            </w:r>
            <w:r w:rsidRPr="00345615">
              <w:rPr>
                <w:rFonts w:ascii="Calibri" w:hAnsi="Calibri" w:cs="Calibri"/>
                <w:b/>
                <w:bCs/>
                <w:spacing w:val="-1"/>
              </w:rPr>
              <w:t>φ</w:t>
            </w:r>
            <w:r w:rsidRPr="00345615">
              <w:rPr>
                <w:rFonts w:ascii="Calibri" w:hAnsi="Calibri" w:cs="Calibri"/>
                <w:b/>
                <w:bCs/>
              </w:rPr>
              <w:t>ελ</w:t>
            </w:r>
            <w:r w:rsidRPr="00345615">
              <w:rPr>
                <w:rFonts w:ascii="Calibri" w:hAnsi="Calibri" w:cs="Calibri"/>
                <w:b/>
                <w:bCs/>
                <w:spacing w:val="-1"/>
              </w:rPr>
              <w:t>ο</w:t>
            </w:r>
            <w:r w:rsidRPr="00345615">
              <w:rPr>
                <w:rFonts w:ascii="Calibri" w:hAnsi="Calibri" w:cs="Calibri"/>
                <w:b/>
                <w:bCs/>
                <w:spacing w:val="-2"/>
              </w:rPr>
              <w:t>ύ</w:t>
            </w:r>
            <w:r w:rsidRPr="00345615">
              <w:rPr>
                <w:rFonts w:ascii="Calibri" w:hAnsi="Calibri" w:cs="Calibri"/>
                <w:b/>
                <w:bCs/>
              </w:rPr>
              <w:t>μεν</w:t>
            </w:r>
            <w:r w:rsidRPr="00345615">
              <w:rPr>
                <w:rFonts w:ascii="Calibri" w:hAnsi="Calibri" w:cs="Calibri"/>
                <w:b/>
                <w:bCs/>
                <w:spacing w:val="-1"/>
              </w:rPr>
              <w:t>ω</w:t>
            </w:r>
            <w:r w:rsidRPr="00345615">
              <w:rPr>
                <w:rFonts w:ascii="Calibri" w:hAnsi="Calibri" w:cs="Calibri"/>
                <w:b/>
                <w:bCs/>
              </w:rPr>
              <w:t>ν</w:t>
            </w:r>
          </w:p>
        </w:tc>
      </w:tr>
      <w:tr w:rsidR="00345615" w:rsidRPr="00345615" w14:paraId="5CD317FF" w14:textId="77777777" w:rsidTr="00497611">
        <w:trPr>
          <w:trHeight w:hRule="exact" w:val="623"/>
        </w:trPr>
        <w:tc>
          <w:tcPr>
            <w:tcW w:w="1754" w:type="pct"/>
            <w:tcBorders>
              <w:top w:val="single" w:sz="4" w:space="0" w:color="000000"/>
              <w:left w:val="single" w:sz="4" w:space="0" w:color="000000"/>
              <w:bottom w:val="single" w:sz="4" w:space="0" w:color="000000"/>
              <w:right w:val="single" w:sz="4" w:space="0" w:color="000000"/>
            </w:tcBorders>
            <w:vAlign w:val="center"/>
          </w:tcPr>
          <w:p w14:paraId="71858BD6" w14:textId="77777777" w:rsidR="00345615" w:rsidRPr="00345615" w:rsidRDefault="00345615" w:rsidP="00497611">
            <w:pPr>
              <w:kinsoku w:val="0"/>
              <w:overflowPunct w:val="0"/>
              <w:autoSpaceDE w:val="0"/>
              <w:autoSpaceDN w:val="0"/>
              <w:adjustRightInd w:val="0"/>
              <w:spacing w:before="120" w:after="120" w:line="267" w:lineRule="exact"/>
              <w:ind w:left="142" w:right="75"/>
              <w:jc w:val="center"/>
              <w:rPr>
                <w:rFonts w:ascii="Times New Roman" w:hAnsi="Times New Roman" w:cs="Times New Roman"/>
                <w:sz w:val="24"/>
                <w:szCs w:val="24"/>
              </w:rPr>
            </w:pPr>
            <w:r w:rsidRPr="00345615">
              <w:rPr>
                <w:rFonts w:ascii="Calibri" w:hAnsi="Calibri" w:cs="Calibri"/>
              </w:rPr>
              <w:t>Κέρ</w:t>
            </w:r>
            <w:r w:rsidRPr="00345615">
              <w:rPr>
                <w:rFonts w:ascii="Calibri" w:hAnsi="Calibri" w:cs="Calibri"/>
                <w:spacing w:val="-2"/>
              </w:rPr>
              <w:t>κ</w:t>
            </w:r>
            <w:r w:rsidRPr="00345615">
              <w:rPr>
                <w:rFonts w:ascii="Calibri" w:hAnsi="Calibri" w:cs="Calibri"/>
              </w:rPr>
              <w:t>υρας</w:t>
            </w:r>
          </w:p>
        </w:tc>
        <w:tc>
          <w:tcPr>
            <w:tcW w:w="1623" w:type="pct"/>
            <w:tcBorders>
              <w:top w:val="single" w:sz="4" w:space="0" w:color="000000"/>
              <w:left w:val="single" w:sz="4" w:space="0" w:color="000000"/>
              <w:bottom w:val="single" w:sz="4" w:space="0" w:color="000000"/>
              <w:right w:val="single" w:sz="4" w:space="0" w:color="000000"/>
            </w:tcBorders>
            <w:vAlign w:val="center"/>
          </w:tcPr>
          <w:p w14:paraId="2B5283C2" w14:textId="5E27651C" w:rsidR="00345615" w:rsidRPr="00345615" w:rsidRDefault="00C600A3" w:rsidP="00497611">
            <w:pPr>
              <w:kinsoku w:val="0"/>
              <w:overflowPunct w:val="0"/>
              <w:autoSpaceDE w:val="0"/>
              <w:autoSpaceDN w:val="0"/>
              <w:adjustRightInd w:val="0"/>
              <w:spacing w:before="120" w:after="120" w:line="267" w:lineRule="exact"/>
              <w:ind w:left="64" w:right="81"/>
              <w:jc w:val="center"/>
              <w:rPr>
                <w:rFonts w:ascii="Times New Roman" w:hAnsi="Times New Roman" w:cs="Times New Roman"/>
                <w:sz w:val="24"/>
                <w:szCs w:val="24"/>
              </w:rPr>
            </w:pPr>
            <w:r>
              <w:rPr>
                <w:rFonts w:ascii="Calibri" w:hAnsi="Calibri" w:cs="Calibri"/>
              </w:rPr>
              <w:t>55</w:t>
            </w:r>
            <w:r w:rsidR="00345615" w:rsidRPr="00345615">
              <w:rPr>
                <w:rFonts w:ascii="Calibri" w:hAnsi="Calibri" w:cs="Calibri"/>
              </w:rPr>
              <w:t>%</w:t>
            </w:r>
          </w:p>
        </w:tc>
        <w:tc>
          <w:tcPr>
            <w:tcW w:w="1623" w:type="pct"/>
            <w:tcBorders>
              <w:top w:val="single" w:sz="4" w:space="0" w:color="000000"/>
              <w:left w:val="single" w:sz="4" w:space="0" w:color="000000"/>
              <w:bottom w:val="single" w:sz="4" w:space="0" w:color="000000"/>
              <w:right w:val="single" w:sz="4" w:space="0" w:color="000000"/>
            </w:tcBorders>
            <w:vAlign w:val="center"/>
          </w:tcPr>
          <w:p w14:paraId="17957C6D" w14:textId="664F733C" w:rsidR="00345615" w:rsidRPr="001D21DF" w:rsidRDefault="00C600A3" w:rsidP="001D21DF">
            <w:pPr>
              <w:kinsoku w:val="0"/>
              <w:overflowPunct w:val="0"/>
              <w:autoSpaceDE w:val="0"/>
              <w:autoSpaceDN w:val="0"/>
              <w:adjustRightInd w:val="0"/>
              <w:spacing w:before="120" w:after="120" w:line="240" w:lineRule="auto"/>
              <w:ind w:left="142" w:right="75"/>
              <w:jc w:val="center"/>
              <w:rPr>
                <w:rFonts w:ascii="Calibri" w:hAnsi="Calibri" w:cs="Calibri"/>
              </w:rPr>
            </w:pPr>
            <w:r>
              <w:rPr>
                <w:rFonts w:ascii="Calibri" w:hAnsi="Calibri" w:cs="Calibri"/>
              </w:rPr>
              <w:t>2</w:t>
            </w:r>
            <w:r w:rsidR="002539B9">
              <w:rPr>
                <w:rFonts w:ascii="Calibri" w:hAnsi="Calibri" w:cs="Calibri"/>
              </w:rPr>
              <w:t>26</w:t>
            </w:r>
          </w:p>
        </w:tc>
      </w:tr>
      <w:tr w:rsidR="00345615" w:rsidRPr="00345615" w14:paraId="4C83F7AD" w14:textId="77777777" w:rsidTr="00497611">
        <w:trPr>
          <w:trHeight w:hRule="exact" w:val="623"/>
        </w:trPr>
        <w:tc>
          <w:tcPr>
            <w:tcW w:w="1754" w:type="pct"/>
            <w:tcBorders>
              <w:top w:val="single" w:sz="4" w:space="0" w:color="000000"/>
              <w:left w:val="single" w:sz="4" w:space="0" w:color="000000"/>
              <w:bottom w:val="single" w:sz="4" w:space="0" w:color="000000"/>
              <w:right w:val="single" w:sz="4" w:space="0" w:color="000000"/>
            </w:tcBorders>
            <w:vAlign w:val="center"/>
          </w:tcPr>
          <w:p w14:paraId="294C6688" w14:textId="77777777" w:rsidR="00345615" w:rsidRPr="00345615" w:rsidRDefault="00345615" w:rsidP="00497611">
            <w:pPr>
              <w:kinsoku w:val="0"/>
              <w:overflowPunct w:val="0"/>
              <w:autoSpaceDE w:val="0"/>
              <w:autoSpaceDN w:val="0"/>
              <w:adjustRightInd w:val="0"/>
              <w:spacing w:before="120" w:after="120" w:line="267" w:lineRule="exact"/>
              <w:ind w:left="142" w:right="75"/>
              <w:jc w:val="center"/>
              <w:rPr>
                <w:rFonts w:ascii="Times New Roman" w:hAnsi="Times New Roman" w:cs="Times New Roman"/>
                <w:sz w:val="24"/>
                <w:szCs w:val="24"/>
              </w:rPr>
            </w:pPr>
            <w:r w:rsidRPr="00345615">
              <w:rPr>
                <w:rFonts w:ascii="Calibri" w:hAnsi="Calibri" w:cs="Calibri"/>
              </w:rPr>
              <w:t>Ζακύν</w:t>
            </w:r>
            <w:r w:rsidRPr="00345615">
              <w:rPr>
                <w:rFonts w:ascii="Calibri" w:hAnsi="Calibri" w:cs="Calibri"/>
                <w:spacing w:val="-3"/>
              </w:rPr>
              <w:t>θ</w:t>
            </w:r>
            <w:r w:rsidRPr="00345615">
              <w:rPr>
                <w:rFonts w:ascii="Calibri" w:hAnsi="Calibri" w:cs="Calibri"/>
                <w:spacing w:val="1"/>
              </w:rPr>
              <w:t>ο</w:t>
            </w:r>
            <w:r w:rsidRPr="00345615">
              <w:rPr>
                <w:rFonts w:ascii="Calibri" w:hAnsi="Calibri" w:cs="Calibri"/>
              </w:rPr>
              <w:t>υ</w:t>
            </w:r>
          </w:p>
        </w:tc>
        <w:tc>
          <w:tcPr>
            <w:tcW w:w="1623" w:type="pct"/>
            <w:tcBorders>
              <w:top w:val="single" w:sz="4" w:space="0" w:color="000000"/>
              <w:left w:val="single" w:sz="4" w:space="0" w:color="000000"/>
              <w:bottom w:val="single" w:sz="4" w:space="0" w:color="000000"/>
              <w:right w:val="single" w:sz="4" w:space="0" w:color="000000"/>
            </w:tcBorders>
            <w:vAlign w:val="center"/>
          </w:tcPr>
          <w:p w14:paraId="73064186" w14:textId="251478D5" w:rsidR="00345615" w:rsidRPr="00345615" w:rsidRDefault="00C600A3" w:rsidP="00497611">
            <w:pPr>
              <w:kinsoku w:val="0"/>
              <w:overflowPunct w:val="0"/>
              <w:autoSpaceDE w:val="0"/>
              <w:autoSpaceDN w:val="0"/>
              <w:adjustRightInd w:val="0"/>
              <w:spacing w:before="120" w:after="120" w:line="267" w:lineRule="exact"/>
              <w:ind w:left="64" w:right="81"/>
              <w:jc w:val="center"/>
              <w:rPr>
                <w:rFonts w:ascii="Times New Roman" w:hAnsi="Times New Roman" w:cs="Times New Roman"/>
                <w:sz w:val="24"/>
                <w:szCs w:val="24"/>
              </w:rPr>
            </w:pPr>
            <w:r>
              <w:rPr>
                <w:rFonts w:ascii="Calibri" w:hAnsi="Calibri" w:cs="Calibri"/>
              </w:rPr>
              <w:t>22</w:t>
            </w:r>
            <w:r w:rsidR="00345615" w:rsidRPr="00345615">
              <w:rPr>
                <w:rFonts w:ascii="Calibri" w:hAnsi="Calibri" w:cs="Calibri"/>
              </w:rPr>
              <w:t>%</w:t>
            </w:r>
          </w:p>
        </w:tc>
        <w:tc>
          <w:tcPr>
            <w:tcW w:w="1623" w:type="pct"/>
            <w:tcBorders>
              <w:top w:val="single" w:sz="4" w:space="0" w:color="000000"/>
              <w:left w:val="single" w:sz="4" w:space="0" w:color="000000"/>
              <w:bottom w:val="single" w:sz="4" w:space="0" w:color="000000"/>
              <w:right w:val="single" w:sz="4" w:space="0" w:color="000000"/>
            </w:tcBorders>
            <w:vAlign w:val="center"/>
          </w:tcPr>
          <w:p w14:paraId="520CB4E1" w14:textId="7C46225A" w:rsidR="00345615" w:rsidRPr="001D21DF" w:rsidRDefault="00C600A3" w:rsidP="001D21DF">
            <w:pPr>
              <w:kinsoku w:val="0"/>
              <w:overflowPunct w:val="0"/>
              <w:autoSpaceDE w:val="0"/>
              <w:autoSpaceDN w:val="0"/>
              <w:adjustRightInd w:val="0"/>
              <w:spacing w:before="120" w:after="120" w:line="240" w:lineRule="auto"/>
              <w:ind w:left="142" w:right="75"/>
              <w:jc w:val="center"/>
              <w:rPr>
                <w:rFonts w:ascii="Calibri" w:hAnsi="Calibri" w:cs="Calibri"/>
              </w:rPr>
            </w:pPr>
            <w:r>
              <w:rPr>
                <w:rFonts w:ascii="Calibri" w:hAnsi="Calibri" w:cs="Calibri"/>
              </w:rPr>
              <w:t>1</w:t>
            </w:r>
            <w:r w:rsidR="008A0786">
              <w:rPr>
                <w:rFonts w:ascii="Calibri" w:hAnsi="Calibri" w:cs="Calibri"/>
              </w:rPr>
              <w:t>0</w:t>
            </w:r>
            <w:r w:rsidR="002539B9">
              <w:rPr>
                <w:rFonts w:ascii="Calibri" w:hAnsi="Calibri" w:cs="Calibri"/>
              </w:rPr>
              <w:t>0</w:t>
            </w:r>
          </w:p>
        </w:tc>
      </w:tr>
      <w:tr w:rsidR="00345615" w:rsidRPr="00345615" w14:paraId="45F8C6BB" w14:textId="77777777" w:rsidTr="00497611">
        <w:trPr>
          <w:trHeight w:hRule="exact" w:val="623"/>
        </w:trPr>
        <w:tc>
          <w:tcPr>
            <w:tcW w:w="1754" w:type="pct"/>
            <w:tcBorders>
              <w:top w:val="single" w:sz="4" w:space="0" w:color="000000"/>
              <w:left w:val="single" w:sz="4" w:space="0" w:color="000000"/>
              <w:bottom w:val="single" w:sz="4" w:space="0" w:color="000000"/>
              <w:right w:val="single" w:sz="4" w:space="0" w:color="000000"/>
            </w:tcBorders>
            <w:vAlign w:val="center"/>
          </w:tcPr>
          <w:p w14:paraId="7DC17CD0" w14:textId="77777777" w:rsidR="00345615" w:rsidRPr="00345615" w:rsidRDefault="00345615" w:rsidP="00497611">
            <w:pPr>
              <w:kinsoku w:val="0"/>
              <w:overflowPunct w:val="0"/>
              <w:autoSpaceDE w:val="0"/>
              <w:autoSpaceDN w:val="0"/>
              <w:adjustRightInd w:val="0"/>
              <w:spacing w:before="120" w:after="120" w:line="267" w:lineRule="exact"/>
              <w:ind w:left="142" w:right="75"/>
              <w:jc w:val="center"/>
              <w:rPr>
                <w:rFonts w:ascii="Times New Roman" w:hAnsi="Times New Roman" w:cs="Times New Roman"/>
                <w:sz w:val="24"/>
                <w:szCs w:val="24"/>
              </w:rPr>
            </w:pPr>
            <w:r w:rsidRPr="00345615">
              <w:rPr>
                <w:rFonts w:ascii="Calibri" w:hAnsi="Calibri" w:cs="Calibri"/>
              </w:rPr>
              <w:t>Ιθ</w:t>
            </w:r>
            <w:r w:rsidRPr="00345615">
              <w:rPr>
                <w:rFonts w:ascii="Calibri" w:hAnsi="Calibri" w:cs="Calibri"/>
                <w:spacing w:val="-1"/>
              </w:rPr>
              <w:t>ά</w:t>
            </w:r>
            <w:r w:rsidRPr="00345615">
              <w:rPr>
                <w:rFonts w:ascii="Calibri" w:hAnsi="Calibri" w:cs="Calibri"/>
              </w:rPr>
              <w:t>κης</w:t>
            </w:r>
          </w:p>
        </w:tc>
        <w:tc>
          <w:tcPr>
            <w:tcW w:w="1623" w:type="pct"/>
            <w:tcBorders>
              <w:top w:val="single" w:sz="4" w:space="0" w:color="000000"/>
              <w:left w:val="single" w:sz="4" w:space="0" w:color="000000"/>
              <w:bottom w:val="single" w:sz="4" w:space="0" w:color="000000"/>
              <w:right w:val="single" w:sz="4" w:space="0" w:color="000000"/>
            </w:tcBorders>
            <w:vAlign w:val="center"/>
          </w:tcPr>
          <w:p w14:paraId="02DE3705" w14:textId="77777777" w:rsidR="00345615" w:rsidRPr="00345615" w:rsidRDefault="00345615" w:rsidP="00497611">
            <w:pPr>
              <w:kinsoku w:val="0"/>
              <w:overflowPunct w:val="0"/>
              <w:autoSpaceDE w:val="0"/>
              <w:autoSpaceDN w:val="0"/>
              <w:adjustRightInd w:val="0"/>
              <w:spacing w:before="120" w:after="120" w:line="267" w:lineRule="exact"/>
              <w:ind w:left="64" w:right="81"/>
              <w:jc w:val="center"/>
              <w:rPr>
                <w:rFonts w:ascii="Times New Roman" w:hAnsi="Times New Roman" w:cs="Times New Roman"/>
                <w:sz w:val="24"/>
                <w:szCs w:val="24"/>
              </w:rPr>
            </w:pPr>
            <w:r w:rsidRPr="00345615">
              <w:rPr>
                <w:rFonts w:ascii="Calibri" w:hAnsi="Calibri" w:cs="Calibri"/>
              </w:rPr>
              <w:t>2%</w:t>
            </w:r>
          </w:p>
        </w:tc>
        <w:tc>
          <w:tcPr>
            <w:tcW w:w="1623" w:type="pct"/>
            <w:tcBorders>
              <w:top w:val="single" w:sz="4" w:space="0" w:color="000000"/>
              <w:left w:val="single" w:sz="4" w:space="0" w:color="000000"/>
              <w:bottom w:val="single" w:sz="4" w:space="0" w:color="000000"/>
              <w:right w:val="single" w:sz="4" w:space="0" w:color="000000"/>
            </w:tcBorders>
            <w:vAlign w:val="center"/>
          </w:tcPr>
          <w:p w14:paraId="21F16D3F" w14:textId="77777777" w:rsidR="00345615" w:rsidRPr="001D21DF" w:rsidRDefault="00345615" w:rsidP="001D21DF">
            <w:pPr>
              <w:kinsoku w:val="0"/>
              <w:overflowPunct w:val="0"/>
              <w:autoSpaceDE w:val="0"/>
              <w:autoSpaceDN w:val="0"/>
              <w:adjustRightInd w:val="0"/>
              <w:spacing w:before="120" w:after="120" w:line="240" w:lineRule="auto"/>
              <w:ind w:left="142" w:right="75"/>
              <w:jc w:val="center"/>
              <w:rPr>
                <w:rFonts w:ascii="Calibri" w:hAnsi="Calibri" w:cs="Calibri"/>
              </w:rPr>
            </w:pPr>
            <w:r w:rsidRPr="00345615">
              <w:rPr>
                <w:rFonts w:ascii="Calibri" w:hAnsi="Calibri" w:cs="Calibri"/>
              </w:rPr>
              <w:t>10</w:t>
            </w:r>
          </w:p>
        </w:tc>
      </w:tr>
      <w:tr w:rsidR="00345615" w:rsidRPr="00345615" w14:paraId="17C789DF" w14:textId="77777777" w:rsidTr="00497611">
        <w:trPr>
          <w:trHeight w:hRule="exact" w:val="623"/>
        </w:trPr>
        <w:tc>
          <w:tcPr>
            <w:tcW w:w="1754" w:type="pct"/>
            <w:tcBorders>
              <w:top w:val="single" w:sz="4" w:space="0" w:color="000000"/>
              <w:left w:val="single" w:sz="4" w:space="0" w:color="000000"/>
              <w:bottom w:val="single" w:sz="4" w:space="0" w:color="000000"/>
              <w:right w:val="single" w:sz="4" w:space="0" w:color="000000"/>
            </w:tcBorders>
            <w:vAlign w:val="center"/>
          </w:tcPr>
          <w:p w14:paraId="73ECD14B" w14:textId="77777777" w:rsidR="00345615" w:rsidRPr="00345615" w:rsidRDefault="00345615" w:rsidP="00497611">
            <w:pPr>
              <w:kinsoku w:val="0"/>
              <w:overflowPunct w:val="0"/>
              <w:autoSpaceDE w:val="0"/>
              <w:autoSpaceDN w:val="0"/>
              <w:adjustRightInd w:val="0"/>
              <w:spacing w:before="120" w:after="120" w:line="267" w:lineRule="exact"/>
              <w:ind w:left="142" w:right="75"/>
              <w:jc w:val="center"/>
              <w:rPr>
                <w:rFonts w:ascii="Times New Roman" w:hAnsi="Times New Roman" w:cs="Times New Roman"/>
                <w:sz w:val="24"/>
                <w:szCs w:val="24"/>
              </w:rPr>
            </w:pPr>
            <w:r w:rsidRPr="00345615">
              <w:rPr>
                <w:rFonts w:ascii="Calibri" w:hAnsi="Calibri" w:cs="Calibri"/>
              </w:rPr>
              <w:t>Κεφα</w:t>
            </w:r>
            <w:r w:rsidRPr="00345615">
              <w:rPr>
                <w:rFonts w:ascii="Calibri" w:hAnsi="Calibri" w:cs="Calibri"/>
                <w:spacing w:val="-2"/>
              </w:rPr>
              <w:t>λ</w:t>
            </w:r>
            <w:r w:rsidRPr="00345615">
              <w:rPr>
                <w:rFonts w:ascii="Calibri" w:hAnsi="Calibri" w:cs="Calibri"/>
              </w:rPr>
              <w:t>λ</w:t>
            </w:r>
            <w:r w:rsidRPr="00345615">
              <w:rPr>
                <w:rFonts w:ascii="Calibri" w:hAnsi="Calibri" w:cs="Calibri"/>
                <w:spacing w:val="-1"/>
              </w:rPr>
              <w:t>ην</w:t>
            </w:r>
            <w:r w:rsidRPr="00345615">
              <w:rPr>
                <w:rFonts w:ascii="Calibri" w:hAnsi="Calibri" w:cs="Calibri"/>
              </w:rPr>
              <w:t>ί</w:t>
            </w:r>
            <w:r w:rsidRPr="00345615">
              <w:rPr>
                <w:rFonts w:ascii="Calibri" w:hAnsi="Calibri" w:cs="Calibri"/>
                <w:spacing w:val="-1"/>
              </w:rPr>
              <w:t>α</w:t>
            </w:r>
            <w:r w:rsidRPr="00345615">
              <w:rPr>
                <w:rFonts w:ascii="Calibri" w:hAnsi="Calibri" w:cs="Calibri"/>
              </w:rPr>
              <w:t>ς</w:t>
            </w:r>
          </w:p>
        </w:tc>
        <w:tc>
          <w:tcPr>
            <w:tcW w:w="1623" w:type="pct"/>
            <w:tcBorders>
              <w:top w:val="single" w:sz="4" w:space="0" w:color="000000"/>
              <w:left w:val="single" w:sz="4" w:space="0" w:color="000000"/>
              <w:bottom w:val="single" w:sz="4" w:space="0" w:color="000000"/>
              <w:right w:val="single" w:sz="4" w:space="0" w:color="000000"/>
            </w:tcBorders>
            <w:vAlign w:val="center"/>
          </w:tcPr>
          <w:p w14:paraId="5F261086" w14:textId="686F5832" w:rsidR="00345615" w:rsidRPr="00345615" w:rsidRDefault="00C600A3" w:rsidP="00497611">
            <w:pPr>
              <w:kinsoku w:val="0"/>
              <w:overflowPunct w:val="0"/>
              <w:autoSpaceDE w:val="0"/>
              <w:autoSpaceDN w:val="0"/>
              <w:adjustRightInd w:val="0"/>
              <w:spacing w:before="120" w:after="120" w:line="267" w:lineRule="exact"/>
              <w:ind w:left="64" w:right="81"/>
              <w:jc w:val="center"/>
              <w:rPr>
                <w:rFonts w:ascii="Times New Roman" w:hAnsi="Times New Roman" w:cs="Times New Roman"/>
                <w:sz w:val="24"/>
                <w:szCs w:val="24"/>
              </w:rPr>
            </w:pPr>
            <w:r>
              <w:rPr>
                <w:rFonts w:ascii="Calibri" w:hAnsi="Calibri" w:cs="Calibri"/>
              </w:rPr>
              <w:t>18</w:t>
            </w:r>
            <w:r w:rsidR="00345615" w:rsidRPr="00345615">
              <w:rPr>
                <w:rFonts w:ascii="Calibri" w:hAnsi="Calibri" w:cs="Calibri"/>
              </w:rPr>
              <w:t>%</w:t>
            </w:r>
          </w:p>
        </w:tc>
        <w:tc>
          <w:tcPr>
            <w:tcW w:w="1623" w:type="pct"/>
            <w:tcBorders>
              <w:top w:val="single" w:sz="4" w:space="0" w:color="000000"/>
              <w:left w:val="single" w:sz="4" w:space="0" w:color="000000"/>
              <w:bottom w:val="single" w:sz="4" w:space="0" w:color="000000"/>
              <w:right w:val="single" w:sz="4" w:space="0" w:color="000000"/>
            </w:tcBorders>
            <w:vAlign w:val="center"/>
          </w:tcPr>
          <w:p w14:paraId="5254BC45" w14:textId="3B944DED" w:rsidR="00345615" w:rsidRPr="001D21DF" w:rsidRDefault="002539B9" w:rsidP="001D21DF">
            <w:pPr>
              <w:kinsoku w:val="0"/>
              <w:overflowPunct w:val="0"/>
              <w:autoSpaceDE w:val="0"/>
              <w:autoSpaceDN w:val="0"/>
              <w:adjustRightInd w:val="0"/>
              <w:spacing w:before="120" w:after="120" w:line="240" w:lineRule="auto"/>
              <w:ind w:left="142" w:right="75"/>
              <w:jc w:val="center"/>
              <w:rPr>
                <w:rFonts w:ascii="Calibri" w:hAnsi="Calibri" w:cs="Calibri"/>
              </w:rPr>
            </w:pPr>
            <w:r>
              <w:rPr>
                <w:rFonts w:ascii="Calibri" w:hAnsi="Calibri" w:cs="Calibri"/>
              </w:rPr>
              <w:t>78</w:t>
            </w:r>
          </w:p>
        </w:tc>
      </w:tr>
      <w:tr w:rsidR="00345615" w:rsidRPr="00345615" w14:paraId="19242AF1" w14:textId="77777777" w:rsidTr="00497611">
        <w:trPr>
          <w:trHeight w:hRule="exact" w:val="629"/>
        </w:trPr>
        <w:tc>
          <w:tcPr>
            <w:tcW w:w="1754" w:type="pct"/>
            <w:tcBorders>
              <w:top w:val="single" w:sz="4" w:space="0" w:color="000000"/>
              <w:left w:val="single" w:sz="4" w:space="0" w:color="000000"/>
              <w:bottom w:val="single" w:sz="4" w:space="0" w:color="000000"/>
              <w:right w:val="single" w:sz="4" w:space="0" w:color="000000"/>
            </w:tcBorders>
            <w:vAlign w:val="center"/>
          </w:tcPr>
          <w:p w14:paraId="5D00EB94" w14:textId="77777777" w:rsidR="00345615" w:rsidRPr="00345615" w:rsidRDefault="00345615" w:rsidP="00497611">
            <w:pPr>
              <w:kinsoku w:val="0"/>
              <w:overflowPunct w:val="0"/>
              <w:autoSpaceDE w:val="0"/>
              <w:autoSpaceDN w:val="0"/>
              <w:adjustRightInd w:val="0"/>
              <w:spacing w:before="120" w:after="120" w:line="240" w:lineRule="auto"/>
              <w:ind w:left="142" w:right="75"/>
              <w:jc w:val="center"/>
              <w:rPr>
                <w:rFonts w:ascii="Times New Roman" w:hAnsi="Times New Roman" w:cs="Times New Roman"/>
                <w:sz w:val="24"/>
                <w:szCs w:val="24"/>
              </w:rPr>
            </w:pPr>
            <w:r w:rsidRPr="00345615">
              <w:rPr>
                <w:rFonts w:ascii="Calibri" w:hAnsi="Calibri" w:cs="Calibri"/>
              </w:rPr>
              <w:t>Λευκά</w:t>
            </w:r>
            <w:r w:rsidRPr="00345615">
              <w:rPr>
                <w:rFonts w:ascii="Calibri" w:hAnsi="Calibri" w:cs="Calibri"/>
                <w:spacing w:val="-1"/>
              </w:rPr>
              <w:t>δ</w:t>
            </w:r>
            <w:r w:rsidRPr="00345615">
              <w:rPr>
                <w:rFonts w:ascii="Calibri" w:hAnsi="Calibri" w:cs="Calibri"/>
                <w:spacing w:val="-3"/>
              </w:rPr>
              <w:t>α</w:t>
            </w:r>
            <w:r w:rsidRPr="00345615">
              <w:rPr>
                <w:rFonts w:ascii="Calibri" w:hAnsi="Calibri" w:cs="Calibri"/>
              </w:rPr>
              <w:t>ς</w:t>
            </w:r>
          </w:p>
        </w:tc>
        <w:tc>
          <w:tcPr>
            <w:tcW w:w="1623" w:type="pct"/>
            <w:tcBorders>
              <w:top w:val="single" w:sz="4" w:space="0" w:color="000000"/>
              <w:left w:val="single" w:sz="4" w:space="0" w:color="000000"/>
              <w:bottom w:val="single" w:sz="4" w:space="0" w:color="000000"/>
              <w:right w:val="single" w:sz="4" w:space="0" w:color="000000"/>
            </w:tcBorders>
            <w:vAlign w:val="center"/>
          </w:tcPr>
          <w:p w14:paraId="075A761E" w14:textId="4D4F357D" w:rsidR="00345615" w:rsidRPr="00345615" w:rsidRDefault="00C600A3" w:rsidP="00497611">
            <w:pPr>
              <w:kinsoku w:val="0"/>
              <w:overflowPunct w:val="0"/>
              <w:autoSpaceDE w:val="0"/>
              <w:autoSpaceDN w:val="0"/>
              <w:adjustRightInd w:val="0"/>
              <w:spacing w:before="120" w:after="120" w:line="240" w:lineRule="auto"/>
              <w:ind w:left="64" w:right="81"/>
              <w:jc w:val="center"/>
              <w:rPr>
                <w:rFonts w:ascii="Times New Roman" w:hAnsi="Times New Roman" w:cs="Times New Roman"/>
                <w:sz w:val="24"/>
                <w:szCs w:val="24"/>
              </w:rPr>
            </w:pPr>
            <w:r>
              <w:rPr>
                <w:rFonts w:ascii="Calibri" w:hAnsi="Calibri" w:cs="Calibri"/>
              </w:rPr>
              <w:t>3</w:t>
            </w:r>
            <w:r w:rsidR="00345615" w:rsidRPr="00345615">
              <w:rPr>
                <w:rFonts w:ascii="Calibri" w:hAnsi="Calibri" w:cs="Calibri"/>
              </w:rPr>
              <w:t>%</w:t>
            </w:r>
          </w:p>
        </w:tc>
        <w:tc>
          <w:tcPr>
            <w:tcW w:w="1623" w:type="pct"/>
            <w:tcBorders>
              <w:top w:val="single" w:sz="4" w:space="0" w:color="000000"/>
              <w:left w:val="single" w:sz="4" w:space="0" w:color="000000"/>
              <w:bottom w:val="single" w:sz="4" w:space="0" w:color="000000"/>
              <w:right w:val="single" w:sz="4" w:space="0" w:color="000000"/>
            </w:tcBorders>
            <w:vAlign w:val="center"/>
          </w:tcPr>
          <w:p w14:paraId="34721F36" w14:textId="380FD533" w:rsidR="00345615" w:rsidRPr="00345615" w:rsidRDefault="002539B9" w:rsidP="001D21DF">
            <w:pPr>
              <w:kinsoku w:val="0"/>
              <w:overflowPunct w:val="0"/>
              <w:autoSpaceDE w:val="0"/>
              <w:autoSpaceDN w:val="0"/>
              <w:adjustRightInd w:val="0"/>
              <w:spacing w:before="120" w:after="120" w:line="240" w:lineRule="auto"/>
              <w:ind w:left="142" w:right="75"/>
              <w:jc w:val="center"/>
              <w:rPr>
                <w:rFonts w:ascii="Times New Roman" w:hAnsi="Times New Roman" w:cs="Times New Roman"/>
                <w:sz w:val="24"/>
                <w:szCs w:val="24"/>
              </w:rPr>
            </w:pPr>
            <w:r>
              <w:rPr>
                <w:rFonts w:ascii="Times New Roman" w:hAnsi="Times New Roman" w:cs="Times New Roman"/>
                <w:sz w:val="24"/>
                <w:szCs w:val="24"/>
              </w:rPr>
              <w:t>31</w:t>
            </w:r>
          </w:p>
        </w:tc>
      </w:tr>
    </w:tbl>
    <w:p w14:paraId="6E23C92C" w14:textId="6D581E2B" w:rsidR="00C600A3" w:rsidRPr="008A0786" w:rsidRDefault="00C600A3" w:rsidP="00C600A3">
      <w:pPr>
        <w:pStyle w:val="Default"/>
        <w:spacing w:before="120" w:after="120"/>
        <w:jc w:val="both"/>
        <w:rPr>
          <w:color w:val="auto"/>
          <w:sz w:val="22"/>
          <w:szCs w:val="22"/>
        </w:rPr>
      </w:pPr>
      <w:r w:rsidRPr="00C600A3">
        <w:rPr>
          <w:color w:val="auto"/>
          <w:sz w:val="22"/>
          <w:szCs w:val="22"/>
        </w:rPr>
        <w:t>Διευκρινίζεται ότι</w:t>
      </w:r>
      <w:r>
        <w:rPr>
          <w:color w:val="auto"/>
          <w:sz w:val="22"/>
          <w:szCs w:val="22"/>
        </w:rPr>
        <w:t>,</w:t>
      </w:r>
      <w:r w:rsidRPr="00C600A3">
        <w:rPr>
          <w:color w:val="auto"/>
          <w:sz w:val="22"/>
          <w:szCs w:val="22"/>
        </w:rPr>
        <w:t xml:space="preserve"> οι ωφελούμενοι της παρούσας Πρόσκλησης ανά Περιφ</w:t>
      </w:r>
      <w:r>
        <w:rPr>
          <w:color w:val="auto"/>
          <w:sz w:val="22"/>
          <w:szCs w:val="22"/>
        </w:rPr>
        <w:t>ερειακή Ενότητα</w:t>
      </w:r>
      <w:r w:rsidRPr="00C600A3">
        <w:rPr>
          <w:color w:val="auto"/>
          <w:sz w:val="22"/>
          <w:szCs w:val="22"/>
        </w:rPr>
        <w:t xml:space="preserve">, θα κατανεμηθούν σε τμήματα, εφόσον εξαντληθούν οι ωφελούμενοι (επιτυχόντες) της από </w:t>
      </w:r>
      <w:r w:rsidR="002539B9">
        <w:rPr>
          <w:color w:val="auto"/>
          <w:sz w:val="22"/>
          <w:szCs w:val="22"/>
        </w:rPr>
        <w:t>01/11/2023 Δ΄ Πρόσκλησης και της από</w:t>
      </w:r>
      <w:r w:rsidR="00362CE8">
        <w:rPr>
          <w:color w:val="auto"/>
          <w:sz w:val="22"/>
          <w:szCs w:val="22"/>
        </w:rPr>
        <w:t xml:space="preserve"> 0</w:t>
      </w:r>
      <w:r w:rsidR="002539B9">
        <w:rPr>
          <w:color w:val="auto"/>
          <w:sz w:val="22"/>
          <w:szCs w:val="22"/>
        </w:rPr>
        <w:t>5</w:t>
      </w:r>
      <w:r w:rsidR="00362CE8">
        <w:rPr>
          <w:color w:val="auto"/>
          <w:sz w:val="22"/>
          <w:szCs w:val="22"/>
        </w:rPr>
        <w:t>/1</w:t>
      </w:r>
      <w:r w:rsidR="002539B9">
        <w:rPr>
          <w:color w:val="auto"/>
          <w:sz w:val="22"/>
          <w:szCs w:val="22"/>
        </w:rPr>
        <w:t>2</w:t>
      </w:r>
      <w:r w:rsidR="00362CE8">
        <w:rPr>
          <w:color w:val="auto"/>
          <w:sz w:val="22"/>
          <w:szCs w:val="22"/>
        </w:rPr>
        <w:t xml:space="preserve">/2023 </w:t>
      </w:r>
      <w:r w:rsidR="002539B9">
        <w:rPr>
          <w:color w:val="auto"/>
          <w:sz w:val="22"/>
          <w:szCs w:val="22"/>
        </w:rPr>
        <w:t>Ε</w:t>
      </w:r>
      <w:r w:rsidR="00362CE8">
        <w:rPr>
          <w:color w:val="auto"/>
          <w:sz w:val="22"/>
          <w:szCs w:val="22"/>
        </w:rPr>
        <w:t>΄ Πρόσκληση</w:t>
      </w:r>
      <w:r w:rsidR="002539B9">
        <w:rPr>
          <w:color w:val="auto"/>
          <w:sz w:val="22"/>
          <w:szCs w:val="22"/>
        </w:rPr>
        <w:t>ς</w:t>
      </w:r>
      <w:r w:rsidR="00362CE8">
        <w:rPr>
          <w:color w:val="auto"/>
          <w:sz w:val="22"/>
          <w:szCs w:val="22"/>
        </w:rPr>
        <w:t>.</w:t>
      </w:r>
    </w:p>
    <w:p w14:paraId="6DE97D0A" w14:textId="7466A759" w:rsidR="00C600A3" w:rsidRPr="00C600A3" w:rsidRDefault="00C600A3" w:rsidP="00C600A3">
      <w:pPr>
        <w:pStyle w:val="Default"/>
        <w:spacing w:before="120" w:after="120"/>
        <w:jc w:val="both"/>
        <w:rPr>
          <w:color w:val="auto"/>
          <w:sz w:val="22"/>
          <w:szCs w:val="22"/>
        </w:rPr>
      </w:pPr>
      <w:r w:rsidRPr="00C600A3">
        <w:rPr>
          <w:color w:val="auto"/>
          <w:sz w:val="22"/>
          <w:szCs w:val="22"/>
        </w:rPr>
        <w:t>Η κατανομή των ωφελούμενων της παρούσας Πρόσκλησης, ανά Περιφ</w:t>
      </w:r>
      <w:r>
        <w:rPr>
          <w:color w:val="auto"/>
          <w:sz w:val="22"/>
          <w:szCs w:val="22"/>
        </w:rPr>
        <w:t>ερειακή Ενότητα</w:t>
      </w:r>
      <w:r w:rsidRPr="00C600A3">
        <w:rPr>
          <w:color w:val="auto"/>
          <w:sz w:val="22"/>
          <w:szCs w:val="22"/>
        </w:rPr>
        <w:t>, δύναται να αλλάξει, καθώς οι δράσεις</w:t>
      </w:r>
      <w:r>
        <w:rPr>
          <w:color w:val="auto"/>
          <w:sz w:val="22"/>
          <w:szCs w:val="22"/>
        </w:rPr>
        <w:t xml:space="preserve"> συμβουλευτικής,</w:t>
      </w:r>
      <w:r w:rsidRPr="00C600A3">
        <w:rPr>
          <w:color w:val="auto"/>
          <w:sz w:val="22"/>
          <w:szCs w:val="22"/>
        </w:rPr>
        <w:t xml:space="preserve"> κατάρτισης και πιστοποίησης των ωφελούμενων </w:t>
      </w:r>
      <w:r w:rsidR="002539B9">
        <w:rPr>
          <w:color w:val="auto"/>
          <w:sz w:val="22"/>
          <w:szCs w:val="22"/>
        </w:rPr>
        <w:t xml:space="preserve">της </w:t>
      </w:r>
      <w:r w:rsidR="00745ACE">
        <w:rPr>
          <w:color w:val="auto"/>
          <w:sz w:val="22"/>
          <w:szCs w:val="22"/>
        </w:rPr>
        <w:t xml:space="preserve">από </w:t>
      </w:r>
      <w:r w:rsidR="00362CE8" w:rsidRPr="00362CE8">
        <w:rPr>
          <w:b/>
          <w:bCs/>
          <w:color w:val="auto"/>
          <w:sz w:val="22"/>
          <w:szCs w:val="22"/>
        </w:rPr>
        <w:t>01/11/2023 Δ΄ Πρόσκλησης</w:t>
      </w:r>
      <w:r w:rsidR="00362CE8">
        <w:rPr>
          <w:color w:val="auto"/>
          <w:sz w:val="22"/>
          <w:szCs w:val="22"/>
        </w:rPr>
        <w:t xml:space="preserve"> </w:t>
      </w:r>
      <w:r w:rsidR="002539B9">
        <w:rPr>
          <w:color w:val="auto"/>
          <w:sz w:val="22"/>
          <w:szCs w:val="22"/>
        </w:rPr>
        <w:t xml:space="preserve">και της από </w:t>
      </w:r>
      <w:r w:rsidR="002539B9" w:rsidRPr="002539B9">
        <w:rPr>
          <w:b/>
          <w:bCs/>
          <w:color w:val="auto"/>
          <w:sz w:val="22"/>
          <w:szCs w:val="22"/>
        </w:rPr>
        <w:t>05/12/2024 Ε΄ Πρόσκλησης</w:t>
      </w:r>
      <w:r w:rsidR="002539B9">
        <w:rPr>
          <w:color w:val="auto"/>
          <w:sz w:val="22"/>
          <w:szCs w:val="22"/>
        </w:rPr>
        <w:t xml:space="preserve"> </w:t>
      </w:r>
      <w:r w:rsidRPr="00C600A3">
        <w:rPr>
          <w:color w:val="auto"/>
          <w:sz w:val="22"/>
          <w:szCs w:val="22"/>
        </w:rPr>
        <w:t>βρίσκονται εν εξελίξει.</w:t>
      </w:r>
    </w:p>
    <w:p w14:paraId="1B902E9A" w14:textId="77777777" w:rsidR="00345615" w:rsidRDefault="00345615" w:rsidP="007431A7">
      <w:pPr>
        <w:pStyle w:val="Default"/>
        <w:spacing w:before="120" w:after="120"/>
        <w:jc w:val="both"/>
        <w:rPr>
          <w:sz w:val="22"/>
          <w:szCs w:val="22"/>
        </w:rPr>
      </w:pPr>
    </w:p>
    <w:p w14:paraId="055895A0" w14:textId="6402D8AA" w:rsidR="00345615" w:rsidRPr="00354098" w:rsidRDefault="00345615" w:rsidP="004A1563">
      <w:pPr>
        <w:pStyle w:val="2"/>
        <w:numPr>
          <w:ilvl w:val="0"/>
          <w:numId w:val="15"/>
        </w:numPr>
        <w:spacing w:before="120" w:after="120"/>
        <w:rPr>
          <w:b/>
          <w:bCs/>
        </w:rPr>
      </w:pPr>
      <w:bookmarkStart w:id="12" w:name="_Toc137474600"/>
      <w:r w:rsidRPr="00354098">
        <w:rPr>
          <w:b/>
          <w:bCs/>
        </w:rPr>
        <w:t>Εκπαιδευτικό επίδομα</w:t>
      </w:r>
      <w:bookmarkEnd w:id="12"/>
    </w:p>
    <w:p w14:paraId="47586933" w14:textId="5C3EE37F" w:rsidR="009B1714" w:rsidRPr="009B1714" w:rsidRDefault="009B1714" w:rsidP="007431A7">
      <w:pPr>
        <w:autoSpaceDE w:val="0"/>
        <w:autoSpaceDN w:val="0"/>
        <w:adjustRightInd w:val="0"/>
        <w:spacing w:before="120" w:after="120" w:line="240" w:lineRule="auto"/>
        <w:jc w:val="both"/>
        <w:rPr>
          <w:rFonts w:cstheme="minorHAnsi"/>
        </w:rPr>
      </w:pPr>
      <w:r w:rsidRPr="009B1714">
        <w:rPr>
          <w:rFonts w:cstheme="minorHAnsi"/>
        </w:rPr>
        <w:t>Τα επιδόματα καταβάλλονται εφόσον οι καταρτιζόμενοι έχουν συμμετάσχει και ολοκληρώσει υποχρεωτικά:</w:t>
      </w:r>
    </w:p>
    <w:p w14:paraId="1E1BD438" w14:textId="73AA74FF" w:rsidR="009B1714" w:rsidRPr="009B1714" w:rsidRDefault="009B1714" w:rsidP="004A1563">
      <w:pPr>
        <w:pStyle w:val="a4"/>
        <w:numPr>
          <w:ilvl w:val="0"/>
          <w:numId w:val="13"/>
        </w:numPr>
        <w:spacing w:before="120" w:after="120"/>
        <w:jc w:val="both"/>
        <w:rPr>
          <w:rFonts w:asciiTheme="minorHAnsi" w:hAnsiTheme="minorHAnsi" w:cstheme="minorHAnsi"/>
          <w:sz w:val="22"/>
          <w:szCs w:val="22"/>
        </w:rPr>
      </w:pPr>
      <w:r w:rsidRPr="009B1714">
        <w:rPr>
          <w:rFonts w:asciiTheme="minorHAnsi" w:hAnsiTheme="minorHAnsi" w:cstheme="minorHAnsi"/>
          <w:sz w:val="22"/>
          <w:szCs w:val="22"/>
        </w:rPr>
        <w:t>τις προβλεπόμενες συνεδρίες της Επαγγελματικής Συμβουλευτικής,</w:t>
      </w:r>
    </w:p>
    <w:p w14:paraId="3D217CB3" w14:textId="49A9AE45" w:rsidR="009B1714" w:rsidRPr="009B1714" w:rsidRDefault="009B1714" w:rsidP="004A1563">
      <w:pPr>
        <w:pStyle w:val="a4"/>
        <w:numPr>
          <w:ilvl w:val="0"/>
          <w:numId w:val="13"/>
        </w:numPr>
        <w:spacing w:before="120" w:after="120"/>
        <w:jc w:val="both"/>
        <w:rPr>
          <w:rFonts w:asciiTheme="minorHAnsi" w:hAnsiTheme="minorHAnsi" w:cstheme="minorHAnsi"/>
          <w:sz w:val="22"/>
          <w:szCs w:val="22"/>
        </w:rPr>
      </w:pPr>
      <w:r w:rsidRPr="009B1714">
        <w:rPr>
          <w:rFonts w:asciiTheme="minorHAnsi" w:hAnsiTheme="minorHAnsi" w:cstheme="minorHAnsi"/>
          <w:sz w:val="22"/>
          <w:szCs w:val="22"/>
        </w:rPr>
        <w:lastRenderedPageBreak/>
        <w:t>την Κατάρτιση (θεωρία και πρακτική)</w:t>
      </w:r>
      <w:r w:rsidR="007170D4">
        <w:rPr>
          <w:rFonts w:asciiTheme="minorHAnsi" w:hAnsiTheme="minorHAnsi" w:cstheme="minorHAnsi"/>
          <w:sz w:val="22"/>
          <w:szCs w:val="22"/>
        </w:rPr>
        <w:t>,</w:t>
      </w:r>
    </w:p>
    <w:p w14:paraId="141B63B4" w14:textId="0FFCCD24" w:rsidR="009B1714" w:rsidRPr="009B1714" w:rsidRDefault="009B1714" w:rsidP="004A1563">
      <w:pPr>
        <w:pStyle w:val="a4"/>
        <w:numPr>
          <w:ilvl w:val="0"/>
          <w:numId w:val="13"/>
        </w:numPr>
        <w:spacing w:before="120" w:after="120"/>
        <w:jc w:val="both"/>
        <w:rPr>
          <w:rFonts w:asciiTheme="minorHAnsi" w:hAnsiTheme="minorHAnsi" w:cstheme="minorHAnsi"/>
          <w:color w:val="000000"/>
          <w:sz w:val="22"/>
          <w:szCs w:val="22"/>
          <w:shd w:val="clear" w:color="auto" w:fill="FFFFFF" w:themeFill="background1"/>
        </w:rPr>
      </w:pPr>
      <w:r w:rsidRPr="009B1714">
        <w:rPr>
          <w:rFonts w:asciiTheme="minorHAnsi" w:hAnsiTheme="minorHAnsi" w:cstheme="minorHAnsi"/>
          <w:sz w:val="22"/>
          <w:szCs w:val="22"/>
        </w:rPr>
        <w:t>τη διαδικασία πιστοποίησης.</w:t>
      </w:r>
    </w:p>
    <w:p w14:paraId="6EF27DB5" w14:textId="0D8F7465" w:rsidR="00B445CF" w:rsidRPr="00C218B9" w:rsidRDefault="00345615" w:rsidP="007431A7">
      <w:pPr>
        <w:autoSpaceDE w:val="0"/>
        <w:autoSpaceDN w:val="0"/>
        <w:adjustRightInd w:val="0"/>
        <w:spacing w:before="120" w:after="120" w:line="240" w:lineRule="auto"/>
        <w:jc w:val="both"/>
        <w:rPr>
          <w:rFonts w:ascii="Calibri" w:hAnsi="Calibri" w:cs="Calibri"/>
          <w:color w:val="000000"/>
        </w:rPr>
      </w:pPr>
      <w:r w:rsidRPr="00DA42A6">
        <w:rPr>
          <w:rFonts w:ascii="Calibri" w:hAnsi="Calibri" w:cs="Calibri"/>
          <w:color w:val="000000"/>
          <w:shd w:val="clear" w:color="auto" w:fill="FFFFFF" w:themeFill="background1"/>
        </w:rPr>
        <w:t>Το</w:t>
      </w:r>
      <w:r w:rsidRPr="00345615">
        <w:rPr>
          <w:rFonts w:ascii="Calibri" w:hAnsi="Calibri" w:cs="Calibri"/>
          <w:color w:val="000000"/>
        </w:rPr>
        <w:t xml:space="preserve"> εκπαιδευτικό επίδομα για κάθε ώρα κατάρτισης</w:t>
      </w:r>
      <w:r w:rsidR="00534727">
        <w:rPr>
          <w:rFonts w:ascii="Calibri" w:hAnsi="Calibri" w:cs="Calibri"/>
          <w:color w:val="000000"/>
        </w:rPr>
        <w:t xml:space="preserve"> και εκπαιδευτικής άσκησης</w:t>
      </w:r>
      <w:r w:rsidRPr="00345615">
        <w:rPr>
          <w:rFonts w:ascii="Calibri" w:hAnsi="Calibri" w:cs="Calibri"/>
          <w:color w:val="000000"/>
        </w:rPr>
        <w:t xml:space="preserve"> ανέρχεται στο ποσό των πέντε ευρώ (5,00</w:t>
      </w:r>
      <w:r w:rsidR="003213CC">
        <w:rPr>
          <w:rFonts w:ascii="Calibri" w:hAnsi="Calibri" w:cs="Calibri"/>
          <w:color w:val="000000"/>
        </w:rPr>
        <w:t xml:space="preserve"> €) μικτά ανά </w:t>
      </w:r>
      <w:r w:rsidR="00B445CF">
        <w:t xml:space="preserve">ώρα </w:t>
      </w:r>
      <w:r w:rsidR="003213CC">
        <w:t>κατάρτισης</w:t>
      </w:r>
      <w:r w:rsidR="00534727">
        <w:t xml:space="preserve"> και εκπαιδευτικής άσκησης</w:t>
      </w:r>
      <w:r w:rsidR="00B445CF">
        <w:t xml:space="preserve">, </w:t>
      </w:r>
      <w:r w:rsidR="00E64E7F">
        <w:t>μείον τις νόμιμες κρατήσεις</w:t>
      </w:r>
      <w:r w:rsidRPr="00345615">
        <w:rPr>
          <w:rFonts w:ascii="Calibri" w:hAnsi="Calibri" w:cs="Calibri"/>
          <w:color w:val="000000"/>
        </w:rPr>
        <w:t>.</w:t>
      </w:r>
    </w:p>
    <w:p w14:paraId="759767BC" w14:textId="62E21BDA" w:rsidR="00B445CF" w:rsidRPr="00B445CF" w:rsidRDefault="00B445CF" w:rsidP="007431A7">
      <w:pPr>
        <w:autoSpaceDE w:val="0"/>
        <w:autoSpaceDN w:val="0"/>
        <w:adjustRightInd w:val="0"/>
        <w:spacing w:before="120" w:after="120" w:line="240" w:lineRule="auto"/>
        <w:jc w:val="both"/>
      </w:pPr>
      <w:r w:rsidRPr="00B445CF">
        <w:t>Συνεπώς το εκπαιδευτικό επίδομα που θα καταβληθεί προκύπτει από τον τύπο: Ώρες κατάρτισης</w:t>
      </w:r>
      <w:r w:rsidR="00534727">
        <w:t xml:space="preserve"> και </w:t>
      </w:r>
      <w:r w:rsidR="007170D4">
        <w:t>πρακτικής</w:t>
      </w:r>
      <w:r w:rsidR="00534727">
        <w:t xml:space="preserve"> άσκησης</w:t>
      </w:r>
      <w:r w:rsidRPr="00B445CF">
        <w:t xml:space="preserve"> που έχει παρακολουθήσει ο ωφελούμενος x 5,00 €.</w:t>
      </w:r>
    </w:p>
    <w:p w14:paraId="2F535D5B" w14:textId="175364D2" w:rsidR="00345615" w:rsidRPr="00B445CF" w:rsidRDefault="00345615" w:rsidP="007431A7">
      <w:pPr>
        <w:autoSpaceDE w:val="0"/>
        <w:autoSpaceDN w:val="0"/>
        <w:adjustRightInd w:val="0"/>
        <w:spacing w:before="120" w:after="120" w:line="240" w:lineRule="auto"/>
        <w:jc w:val="both"/>
        <w:rPr>
          <w:rFonts w:ascii="Calibri" w:hAnsi="Calibri" w:cs="Calibri"/>
          <w:b/>
          <w:bCs/>
          <w:color w:val="000000"/>
        </w:rPr>
      </w:pPr>
      <w:r w:rsidRPr="00B445CF">
        <w:rPr>
          <w:rFonts w:ascii="Calibri" w:hAnsi="Calibri" w:cs="Calibri"/>
          <w:b/>
          <w:bCs/>
          <w:color w:val="000000"/>
        </w:rPr>
        <w:t xml:space="preserve">Συνολική Αξία Εκπαιδευτικού Επιδόματος: 80 Ώρες Κατάρτισης + 120 </w:t>
      </w:r>
      <w:r w:rsidR="0016377B">
        <w:rPr>
          <w:rFonts w:ascii="Calibri" w:hAnsi="Calibri" w:cs="Calibri"/>
          <w:b/>
          <w:bCs/>
          <w:color w:val="000000"/>
        </w:rPr>
        <w:t>Ώρες Πρακτικής Άσκησης</w:t>
      </w:r>
      <w:r w:rsidRPr="00B445CF">
        <w:rPr>
          <w:rFonts w:ascii="Calibri" w:hAnsi="Calibri" w:cs="Calibri"/>
          <w:b/>
          <w:bCs/>
          <w:color w:val="000000"/>
        </w:rPr>
        <w:t xml:space="preserve"> x 5,00 € = 1</w:t>
      </w:r>
      <w:r w:rsidR="0016377B">
        <w:rPr>
          <w:rFonts w:ascii="Calibri" w:hAnsi="Calibri" w:cs="Calibri"/>
          <w:b/>
          <w:bCs/>
          <w:color w:val="000000"/>
        </w:rPr>
        <w:t>.</w:t>
      </w:r>
      <w:r w:rsidRPr="00B445CF">
        <w:rPr>
          <w:rFonts w:ascii="Calibri" w:hAnsi="Calibri" w:cs="Calibri"/>
          <w:b/>
          <w:bCs/>
          <w:color w:val="000000"/>
        </w:rPr>
        <w:t>000,00 €</w:t>
      </w:r>
    </w:p>
    <w:p w14:paraId="7878E40D" w14:textId="4C06A155" w:rsidR="00345615" w:rsidRPr="00B445CF" w:rsidRDefault="00345615" w:rsidP="007431A7">
      <w:pPr>
        <w:pStyle w:val="Default"/>
        <w:spacing w:before="120" w:after="120"/>
        <w:jc w:val="both"/>
        <w:rPr>
          <w:b/>
          <w:bCs/>
          <w:sz w:val="22"/>
          <w:szCs w:val="22"/>
        </w:rPr>
      </w:pPr>
      <w:r w:rsidRPr="00B445CF">
        <w:rPr>
          <w:b/>
          <w:bCs/>
          <w:sz w:val="22"/>
          <w:szCs w:val="22"/>
        </w:rPr>
        <w:t xml:space="preserve">Σημείωση: Οι απουσίες έως του επιτρεπτού ορίου απουσιών (ποσοστό 10% ή 20% των ωρών </w:t>
      </w:r>
      <w:r w:rsidRPr="00E807E9">
        <w:rPr>
          <w:b/>
          <w:bCs/>
          <w:sz w:val="22"/>
          <w:szCs w:val="22"/>
        </w:rPr>
        <w:t>κατάρτισης) θα επιφέρουν αντίστοιχη μείωση του εκπαιδευτικού επιδόματος.</w:t>
      </w:r>
    </w:p>
    <w:p w14:paraId="50D1CCC5" w14:textId="228E4898" w:rsidR="00386C2A" w:rsidRDefault="00B445CF" w:rsidP="007431A7">
      <w:pPr>
        <w:pStyle w:val="Default"/>
        <w:spacing w:before="120" w:after="120"/>
        <w:jc w:val="both"/>
        <w:rPr>
          <w:sz w:val="22"/>
          <w:szCs w:val="22"/>
        </w:rPr>
      </w:pPr>
      <w:r w:rsidRPr="00B445CF">
        <w:rPr>
          <w:sz w:val="22"/>
          <w:szCs w:val="22"/>
        </w:rPr>
        <w:t>Καταρτιζόμενοι οι οποίοι έχουν υπερβεί τα μέγιστα όρια επιτρεπτών απουσιών που περιγράφονται ανωτέρω, δεν έχουν δικαίωμα συμμετοχής στις εξετάσεις πιστοποίησης, δεν δικαιούνται εκπαιδευτικό επίδομα και δεν τους χορηγείται βεβαίωση παρακολούθησης.</w:t>
      </w:r>
    </w:p>
    <w:p w14:paraId="4783C696" w14:textId="2CCE3F88" w:rsidR="00E807E9" w:rsidRPr="00B445CF" w:rsidRDefault="00E807E9" w:rsidP="007431A7">
      <w:pPr>
        <w:pStyle w:val="Default"/>
        <w:spacing w:before="120" w:after="120"/>
        <w:jc w:val="both"/>
        <w:rPr>
          <w:sz w:val="22"/>
          <w:szCs w:val="22"/>
        </w:rPr>
      </w:pPr>
      <w:r w:rsidRPr="00E807E9">
        <w:rPr>
          <w:sz w:val="22"/>
          <w:szCs w:val="22"/>
        </w:rPr>
        <w:t>Στην περίπτωση που ο ωφελούμενος δεν ολοκληρώσει όλες τις ενέργειες του προγράμματος και δεν συμμετάσχει στις εξετάσεις και επανεξετάσεις (σε περίπτωση αποτυχίας στην αρχική εξέταση), χάνει το δικαίωμα του εκπαιδευτικού επιδόματος.</w:t>
      </w:r>
    </w:p>
    <w:p w14:paraId="0D7A270C" w14:textId="2B99FB21" w:rsidR="0003542B" w:rsidRDefault="0003542B">
      <w:pPr>
        <w:rPr>
          <w:rFonts w:ascii="Calibri" w:hAnsi="Calibri" w:cs="Calibri"/>
          <w:color w:val="2E5395"/>
          <w:sz w:val="28"/>
          <w:szCs w:val="28"/>
        </w:rPr>
      </w:pPr>
    </w:p>
    <w:p w14:paraId="2E030DC3" w14:textId="754F91F8" w:rsidR="00663372" w:rsidRPr="00354098" w:rsidRDefault="00663372" w:rsidP="004A1563">
      <w:pPr>
        <w:pStyle w:val="2"/>
        <w:numPr>
          <w:ilvl w:val="0"/>
          <w:numId w:val="15"/>
        </w:numPr>
        <w:spacing w:before="120" w:after="120"/>
        <w:rPr>
          <w:b/>
          <w:bCs/>
        </w:rPr>
      </w:pPr>
      <w:bookmarkStart w:id="13" w:name="_Toc137474601"/>
      <w:r w:rsidRPr="00354098">
        <w:rPr>
          <w:b/>
          <w:bCs/>
        </w:rPr>
        <w:t>Δικαίωμα συμμετοχής στην Πράξη-Κριτήρια επιλογής ωφελούμενων</w:t>
      </w:r>
      <w:bookmarkEnd w:id="13"/>
    </w:p>
    <w:p w14:paraId="29786787" w14:textId="4D80CBE6" w:rsidR="006663D2" w:rsidRDefault="00B445CF" w:rsidP="007431A7">
      <w:pPr>
        <w:pStyle w:val="Default"/>
        <w:spacing w:before="120" w:after="120"/>
        <w:jc w:val="both"/>
        <w:rPr>
          <w:sz w:val="22"/>
          <w:szCs w:val="22"/>
        </w:rPr>
      </w:pPr>
      <w:r w:rsidRPr="00A3716D">
        <w:rPr>
          <w:sz w:val="22"/>
          <w:szCs w:val="22"/>
        </w:rPr>
        <w:t>Οι αιτούντες στο πρόγραμμα πρέπει</w:t>
      </w:r>
      <w:r w:rsidR="00A3716D">
        <w:rPr>
          <w:sz w:val="22"/>
          <w:szCs w:val="22"/>
        </w:rPr>
        <w:t xml:space="preserve"> </w:t>
      </w:r>
      <w:r w:rsidRPr="00A530D2">
        <w:rPr>
          <w:b/>
          <w:bCs/>
          <w:sz w:val="22"/>
          <w:szCs w:val="22"/>
        </w:rPr>
        <w:t>να είναι εγγεγραμμένοι στα Μητρώα Ανέργων τ</w:t>
      </w:r>
      <w:r w:rsidR="00A530D2">
        <w:rPr>
          <w:b/>
          <w:bCs/>
          <w:sz w:val="22"/>
          <w:szCs w:val="22"/>
        </w:rPr>
        <w:t>ης</w:t>
      </w:r>
      <w:r w:rsidRPr="00A530D2">
        <w:rPr>
          <w:b/>
          <w:bCs/>
          <w:sz w:val="22"/>
          <w:szCs w:val="22"/>
        </w:rPr>
        <w:t xml:space="preserve"> </w:t>
      </w:r>
      <w:r w:rsidR="00FC1B1B" w:rsidRPr="00A530D2">
        <w:rPr>
          <w:b/>
          <w:bCs/>
          <w:sz w:val="22"/>
          <w:szCs w:val="22"/>
        </w:rPr>
        <w:t>Δ</w:t>
      </w:r>
      <w:r w:rsidR="00A530D2">
        <w:rPr>
          <w:b/>
          <w:bCs/>
          <w:sz w:val="22"/>
          <w:szCs w:val="22"/>
        </w:rPr>
        <w:t>.</w:t>
      </w:r>
      <w:r w:rsidR="00FC1B1B" w:rsidRPr="00A530D2">
        <w:rPr>
          <w:b/>
          <w:bCs/>
          <w:sz w:val="22"/>
          <w:szCs w:val="22"/>
        </w:rPr>
        <w:t>ΥΠ</w:t>
      </w:r>
      <w:r w:rsidR="00A530D2">
        <w:rPr>
          <w:b/>
          <w:bCs/>
          <w:sz w:val="22"/>
          <w:szCs w:val="22"/>
        </w:rPr>
        <w:t>.</w:t>
      </w:r>
      <w:r w:rsidR="00FC1B1B" w:rsidRPr="00A530D2">
        <w:rPr>
          <w:b/>
          <w:bCs/>
          <w:sz w:val="22"/>
          <w:szCs w:val="22"/>
        </w:rPr>
        <w:t>Α</w:t>
      </w:r>
      <w:r w:rsidR="00A530D2">
        <w:rPr>
          <w:b/>
          <w:bCs/>
          <w:sz w:val="22"/>
          <w:szCs w:val="22"/>
        </w:rPr>
        <w:t>.</w:t>
      </w:r>
      <w:r w:rsidRPr="00A3716D">
        <w:rPr>
          <w:sz w:val="22"/>
          <w:szCs w:val="22"/>
        </w:rPr>
        <w:t>, με κάρτα ανεργίας σε ισχύ, ανεξαρτήτως αν λαμβάνουν επίδομα ανεργίας ή όχι</w:t>
      </w:r>
      <w:r w:rsidR="0016377B">
        <w:rPr>
          <w:sz w:val="22"/>
          <w:szCs w:val="22"/>
        </w:rPr>
        <w:t>.</w:t>
      </w:r>
    </w:p>
    <w:p w14:paraId="2B5A374D" w14:textId="4263B501" w:rsidR="006663D2" w:rsidRDefault="006663D2" w:rsidP="007431A7">
      <w:pPr>
        <w:pStyle w:val="Default"/>
        <w:spacing w:before="120" w:after="120"/>
        <w:jc w:val="both"/>
        <w:rPr>
          <w:sz w:val="22"/>
          <w:szCs w:val="22"/>
        </w:rPr>
      </w:pPr>
      <w:r>
        <w:rPr>
          <w:sz w:val="22"/>
          <w:szCs w:val="22"/>
        </w:rPr>
        <w:t>Συγκεκριμένα, για να μπορούν οι υποψήφιοι να υποβάλουν αίτηση, που θα ληφθεί υπόψη στη διαδικασία αξιολόγησης</w:t>
      </w:r>
      <w:r w:rsidR="006C3A03">
        <w:rPr>
          <w:sz w:val="22"/>
          <w:szCs w:val="22"/>
        </w:rPr>
        <w:t xml:space="preserve"> – </w:t>
      </w:r>
      <w:r>
        <w:rPr>
          <w:sz w:val="22"/>
          <w:szCs w:val="22"/>
        </w:rPr>
        <w:t xml:space="preserve">μοριοδότησης, θα πρέπει να πληρούν </w:t>
      </w:r>
      <w:r>
        <w:rPr>
          <w:b/>
          <w:bCs/>
          <w:sz w:val="22"/>
          <w:szCs w:val="22"/>
        </w:rPr>
        <w:t>απαραιτήτως τις κάτωθι προϋποθέσεις συμμετοχής</w:t>
      </w:r>
      <w:r>
        <w:rPr>
          <w:sz w:val="22"/>
          <w:szCs w:val="22"/>
        </w:rPr>
        <w:t>:</w:t>
      </w:r>
    </w:p>
    <w:p w14:paraId="3DB753EB" w14:textId="089FD474" w:rsidR="006663D2" w:rsidRPr="008A0786" w:rsidRDefault="006663D2" w:rsidP="004A1563">
      <w:pPr>
        <w:pStyle w:val="Default"/>
        <w:numPr>
          <w:ilvl w:val="0"/>
          <w:numId w:val="9"/>
        </w:numPr>
        <w:spacing w:before="120" w:after="120"/>
        <w:jc w:val="both"/>
        <w:rPr>
          <w:b/>
          <w:bCs/>
          <w:sz w:val="22"/>
          <w:szCs w:val="22"/>
        </w:rPr>
      </w:pPr>
      <w:r w:rsidRPr="008A0786">
        <w:rPr>
          <w:b/>
          <w:bCs/>
          <w:sz w:val="22"/>
          <w:szCs w:val="22"/>
        </w:rPr>
        <w:t>Να είναι άνεργος</w:t>
      </w:r>
      <w:r w:rsidR="0016377B" w:rsidRPr="008A0786">
        <w:rPr>
          <w:b/>
          <w:bCs/>
          <w:sz w:val="22"/>
          <w:szCs w:val="22"/>
        </w:rPr>
        <w:t>/η</w:t>
      </w:r>
      <w:r w:rsidRPr="008A0786">
        <w:rPr>
          <w:b/>
          <w:bCs/>
          <w:sz w:val="22"/>
          <w:szCs w:val="22"/>
        </w:rPr>
        <w:t xml:space="preserve"> τόσο κατά τη χρονική στιγμή υποβολής της αίτησης συμμετοχής, όσο και τη χρονική στιγμή που εισέρχονται και επίσημα στο Πρόγραμμα (ως χρονική στιγμή της εισόδου στη δράση</w:t>
      </w:r>
      <w:r w:rsidR="00E64E7F" w:rsidRPr="008A0786">
        <w:rPr>
          <w:b/>
          <w:bCs/>
          <w:sz w:val="22"/>
          <w:szCs w:val="22"/>
        </w:rPr>
        <w:t xml:space="preserve"> νοείται η 1</w:t>
      </w:r>
      <w:r w:rsidR="00E64E7F" w:rsidRPr="008A0786">
        <w:rPr>
          <w:b/>
          <w:bCs/>
          <w:sz w:val="22"/>
          <w:szCs w:val="22"/>
          <w:vertAlign w:val="superscript"/>
        </w:rPr>
        <w:t>η</w:t>
      </w:r>
      <w:r w:rsidR="00E64E7F" w:rsidRPr="008A0786">
        <w:rPr>
          <w:b/>
          <w:bCs/>
          <w:sz w:val="22"/>
          <w:szCs w:val="22"/>
        </w:rPr>
        <w:t xml:space="preserve"> συνεδρία Συμβουλευτικής</w:t>
      </w:r>
      <w:r w:rsidRPr="008A0786">
        <w:rPr>
          <w:b/>
          <w:bCs/>
          <w:sz w:val="22"/>
          <w:szCs w:val="22"/>
        </w:rPr>
        <w:t>).</w:t>
      </w:r>
    </w:p>
    <w:p w14:paraId="3D1B324B" w14:textId="76A61544" w:rsidR="006663D2" w:rsidRDefault="006663D2" w:rsidP="007431A7">
      <w:pPr>
        <w:pStyle w:val="Default"/>
        <w:spacing w:before="120" w:after="120"/>
        <w:ind w:left="720"/>
        <w:jc w:val="both"/>
        <w:rPr>
          <w:b/>
          <w:bCs/>
          <w:sz w:val="22"/>
          <w:szCs w:val="22"/>
        </w:rPr>
      </w:pPr>
      <w:r>
        <w:rPr>
          <w:b/>
          <w:bCs/>
          <w:sz w:val="22"/>
          <w:szCs w:val="22"/>
        </w:rPr>
        <w:t>Αποκλείονται όσοι είναι εργαζόμενοι με σχέση εξαρτημένης εργασίας ή αυτοαπασχολούμενοι.</w:t>
      </w:r>
    </w:p>
    <w:p w14:paraId="2394C4A3" w14:textId="5C8ADB92" w:rsidR="006663D2" w:rsidRPr="00DD22E5" w:rsidRDefault="006663D2" w:rsidP="004A1563">
      <w:pPr>
        <w:pStyle w:val="Default"/>
        <w:numPr>
          <w:ilvl w:val="0"/>
          <w:numId w:val="9"/>
        </w:numPr>
        <w:spacing w:before="120" w:after="120"/>
        <w:jc w:val="both"/>
        <w:rPr>
          <w:sz w:val="22"/>
          <w:szCs w:val="22"/>
        </w:rPr>
      </w:pPr>
      <w:bookmarkStart w:id="14" w:name="_Hlk127534178"/>
      <w:r w:rsidRPr="006C3A03">
        <w:rPr>
          <w:b/>
          <w:bCs/>
          <w:sz w:val="22"/>
          <w:szCs w:val="22"/>
        </w:rPr>
        <w:t>Να μην συμμετέχουν παράλληλα σε άλλο πρόγραμμα κατάρτισης καθ</w:t>
      </w:r>
      <w:r w:rsidR="0016377B" w:rsidRPr="006C3A03">
        <w:rPr>
          <w:b/>
          <w:bCs/>
          <w:sz w:val="22"/>
          <w:szCs w:val="22"/>
        </w:rPr>
        <w:t xml:space="preserve">’ </w:t>
      </w:r>
      <w:r w:rsidRPr="006C3A03">
        <w:rPr>
          <w:b/>
          <w:bCs/>
          <w:sz w:val="22"/>
          <w:szCs w:val="22"/>
        </w:rPr>
        <w:t>όλη τη διάρκεια υλοποίησης των δράσεων</w:t>
      </w:r>
      <w:r w:rsidR="006C3A03">
        <w:rPr>
          <w:b/>
          <w:bCs/>
          <w:sz w:val="22"/>
          <w:szCs w:val="22"/>
        </w:rPr>
        <w:t xml:space="preserve"> Συμβουλευτικής,</w:t>
      </w:r>
      <w:r w:rsidRPr="006C3A03">
        <w:rPr>
          <w:b/>
          <w:bCs/>
          <w:sz w:val="22"/>
          <w:szCs w:val="22"/>
        </w:rPr>
        <w:t xml:space="preserve"> Κατάρτισης και Πιστοποίησης.</w:t>
      </w:r>
      <w:bookmarkEnd w:id="14"/>
    </w:p>
    <w:p w14:paraId="30FD09D3" w14:textId="56165245" w:rsidR="00DD22E5" w:rsidRPr="00E807E9" w:rsidRDefault="00DD22E5" w:rsidP="004A1563">
      <w:pPr>
        <w:pStyle w:val="Default"/>
        <w:numPr>
          <w:ilvl w:val="0"/>
          <w:numId w:val="9"/>
        </w:numPr>
        <w:spacing w:before="120" w:after="120"/>
        <w:jc w:val="both"/>
        <w:rPr>
          <w:sz w:val="22"/>
          <w:szCs w:val="22"/>
        </w:rPr>
      </w:pPr>
      <w:r>
        <w:rPr>
          <w:b/>
          <w:bCs/>
          <w:sz w:val="22"/>
          <w:szCs w:val="22"/>
        </w:rPr>
        <w:t>Να μην έχουν τη μαθητική ή σπουδαστική ή φοιτητική ιδιότητα</w:t>
      </w:r>
      <w:r w:rsidR="007170D4">
        <w:rPr>
          <w:b/>
          <w:bCs/>
          <w:sz w:val="22"/>
          <w:szCs w:val="22"/>
        </w:rPr>
        <w:t>.</w:t>
      </w:r>
    </w:p>
    <w:p w14:paraId="01CE1952" w14:textId="248CFF4A" w:rsidR="007D4C97" w:rsidRPr="007D4C97" w:rsidRDefault="00DD22E5" w:rsidP="004A1563">
      <w:pPr>
        <w:pStyle w:val="a4"/>
        <w:numPr>
          <w:ilvl w:val="0"/>
          <w:numId w:val="9"/>
        </w:numPr>
        <w:spacing w:before="120" w:after="120"/>
        <w:jc w:val="both"/>
        <w:rPr>
          <w:rFonts w:ascii="Calibri" w:hAnsi="Calibri" w:cs="Calibri"/>
          <w:color w:val="000000"/>
          <w:sz w:val="22"/>
          <w:szCs w:val="22"/>
        </w:rPr>
      </w:pPr>
      <w:r>
        <w:rPr>
          <w:rFonts w:ascii="Calibri" w:hAnsi="Calibri" w:cs="Calibri"/>
          <w:b/>
          <w:bCs/>
          <w:color w:val="000000"/>
          <w:sz w:val="22"/>
          <w:szCs w:val="22"/>
        </w:rPr>
        <w:t xml:space="preserve">Να είναι κάτοικοι της περιοχής παρέμβασης. </w:t>
      </w:r>
      <w:r w:rsidR="007D4C97" w:rsidRPr="007D4C97">
        <w:rPr>
          <w:rFonts w:ascii="Calibri" w:hAnsi="Calibri" w:cs="Calibri"/>
          <w:b/>
          <w:bCs/>
          <w:color w:val="000000"/>
          <w:sz w:val="22"/>
          <w:szCs w:val="22"/>
        </w:rPr>
        <w:t>Κάθε υποψήφιος</w:t>
      </w:r>
      <w:r w:rsidR="0016377B">
        <w:rPr>
          <w:rFonts w:ascii="Calibri" w:hAnsi="Calibri" w:cs="Calibri"/>
          <w:b/>
          <w:bCs/>
          <w:color w:val="000000"/>
          <w:sz w:val="22"/>
          <w:szCs w:val="22"/>
        </w:rPr>
        <w:t>/α</w:t>
      </w:r>
      <w:r w:rsidR="007D4C97" w:rsidRPr="007D4C97">
        <w:rPr>
          <w:rFonts w:ascii="Calibri" w:hAnsi="Calibri" w:cs="Calibri"/>
          <w:b/>
          <w:bCs/>
          <w:color w:val="000000"/>
          <w:sz w:val="22"/>
          <w:szCs w:val="22"/>
        </w:rPr>
        <w:t xml:space="preserve"> έχει δικαίωμα να υποβάλει αίτηση συμμετοχής σε μία μόνο Περιφερειακή Ενότητα</w:t>
      </w:r>
      <w:r w:rsidR="007170D4">
        <w:rPr>
          <w:rFonts w:ascii="Calibri" w:hAnsi="Calibri" w:cs="Calibri"/>
          <w:b/>
          <w:bCs/>
          <w:color w:val="000000"/>
          <w:sz w:val="22"/>
          <w:szCs w:val="22"/>
        </w:rPr>
        <w:t>.</w:t>
      </w:r>
    </w:p>
    <w:p w14:paraId="37A46126" w14:textId="502A8BB4" w:rsidR="00A3716D" w:rsidRDefault="00A3716D" w:rsidP="007431A7">
      <w:pPr>
        <w:pStyle w:val="Default"/>
        <w:spacing w:before="120" w:after="120"/>
        <w:jc w:val="both"/>
        <w:rPr>
          <w:sz w:val="22"/>
          <w:szCs w:val="22"/>
        </w:rPr>
      </w:pPr>
      <w:r w:rsidRPr="00A3716D">
        <w:rPr>
          <w:b/>
          <w:bCs/>
          <w:sz w:val="22"/>
          <w:szCs w:val="22"/>
        </w:rPr>
        <w:lastRenderedPageBreak/>
        <w:t>Σημαντική Σημείωση</w:t>
      </w:r>
      <w:r w:rsidRPr="00A3716D">
        <w:rPr>
          <w:sz w:val="22"/>
          <w:szCs w:val="22"/>
        </w:rPr>
        <w:t>: Οι υποψήφιοι, προκειμένου να ενταχθούν στο πρόγραμμα θα πρέπει να έχουν την ιδιότητα του ανέργου κατά τη χρονική στιγμή που εισέρχονται επίσημα στο Πρόγραμμα (ως χρονική στιγμή εισόδου στη δράση λογίζεται η 1η Συνεδρία Συμβουλευτικής).</w:t>
      </w:r>
    </w:p>
    <w:p w14:paraId="3345D765" w14:textId="77777777" w:rsidR="00C600A3" w:rsidRDefault="00C600A3" w:rsidP="007431A7">
      <w:pPr>
        <w:pStyle w:val="Default"/>
        <w:spacing w:before="120" w:after="120"/>
        <w:jc w:val="both"/>
        <w:rPr>
          <w:sz w:val="22"/>
          <w:szCs w:val="22"/>
        </w:rPr>
      </w:pPr>
    </w:p>
    <w:p w14:paraId="1DC53CEE" w14:textId="01121458" w:rsidR="00395556" w:rsidRPr="00354098" w:rsidRDefault="00395556" w:rsidP="004A1563">
      <w:pPr>
        <w:pStyle w:val="2"/>
        <w:numPr>
          <w:ilvl w:val="0"/>
          <w:numId w:val="15"/>
        </w:numPr>
        <w:spacing w:before="120" w:after="120"/>
        <w:rPr>
          <w:b/>
          <w:bCs/>
        </w:rPr>
      </w:pPr>
      <w:r w:rsidRPr="00354098">
        <w:rPr>
          <w:b/>
          <w:bCs/>
        </w:rPr>
        <w:t xml:space="preserve"> </w:t>
      </w:r>
      <w:bookmarkStart w:id="15" w:name="_Toc137474602"/>
      <w:r w:rsidRPr="00354098">
        <w:rPr>
          <w:b/>
          <w:bCs/>
        </w:rPr>
        <w:t>Μοριοδότηση κριτηρίων επιλογής</w:t>
      </w:r>
      <w:bookmarkEnd w:id="15"/>
      <w:r w:rsidRPr="00354098">
        <w:rPr>
          <w:b/>
          <w:bCs/>
        </w:rPr>
        <w:t xml:space="preserve"> </w:t>
      </w:r>
    </w:p>
    <w:p w14:paraId="6BF7BF80" w14:textId="52B9DE3F" w:rsidR="00395556" w:rsidRDefault="00395556" w:rsidP="007431A7">
      <w:pPr>
        <w:pStyle w:val="Default"/>
        <w:spacing w:before="120" w:after="120"/>
        <w:jc w:val="both"/>
        <w:rPr>
          <w:sz w:val="22"/>
          <w:szCs w:val="22"/>
        </w:rPr>
      </w:pPr>
      <w:r>
        <w:rPr>
          <w:sz w:val="22"/>
          <w:szCs w:val="22"/>
        </w:rPr>
        <w:t xml:space="preserve">Προκειμένου να εξασφαλιστεί η ίση μεταχείριση των υποψήφιων ωφελούμενων </w:t>
      </w:r>
      <w:r w:rsidR="0016377B">
        <w:rPr>
          <w:sz w:val="22"/>
          <w:szCs w:val="22"/>
        </w:rPr>
        <w:t>υιοθετούνται</w:t>
      </w:r>
      <w:r>
        <w:rPr>
          <w:sz w:val="22"/>
          <w:szCs w:val="22"/>
        </w:rPr>
        <w:t xml:space="preserve"> κοινά κριτήρια μοριοδότησης, τα οποία θα τηρηθούν από την Επιτροπή Επιλογής Ωφελούμενων, όπως αυτά αποτυπώνονται στον ακόλουθο πίνακα:</w:t>
      </w:r>
    </w:p>
    <w:p w14:paraId="2F183ECB" w14:textId="502DC28E" w:rsidR="00876363" w:rsidRDefault="00876363" w:rsidP="007D4C97">
      <w:pPr>
        <w:pStyle w:val="Default"/>
        <w:rPr>
          <w:sz w:val="22"/>
          <w:szCs w:val="22"/>
        </w:rPr>
      </w:pPr>
    </w:p>
    <w:tbl>
      <w:tblPr>
        <w:tblStyle w:val="21"/>
        <w:tblW w:w="5038" w:type="pct"/>
        <w:tblInd w:w="0" w:type="dxa"/>
        <w:tblLook w:val="04A0" w:firstRow="1" w:lastRow="0" w:firstColumn="1" w:lastColumn="0" w:noHBand="0" w:noVBand="1"/>
      </w:tblPr>
      <w:tblGrid>
        <w:gridCol w:w="2520"/>
        <w:gridCol w:w="3706"/>
        <w:gridCol w:w="2133"/>
      </w:tblGrid>
      <w:tr w:rsidR="00097932" w14:paraId="7BA23027" w14:textId="77777777" w:rsidTr="00097932">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507" w:type="pct"/>
            <w:tcBorders>
              <w:top w:val="single" w:sz="4" w:space="0" w:color="auto"/>
              <w:left w:val="single" w:sz="4" w:space="0" w:color="auto"/>
              <w:bottom w:val="single" w:sz="4" w:space="0" w:color="auto"/>
              <w:right w:val="single" w:sz="4" w:space="0" w:color="auto"/>
            </w:tcBorders>
            <w:hideMark/>
          </w:tcPr>
          <w:p w14:paraId="2A603EFC" w14:textId="77777777" w:rsidR="00097932" w:rsidRPr="0076051A" w:rsidRDefault="00097932" w:rsidP="0010004B">
            <w:pPr>
              <w:suppressAutoHyphens/>
              <w:ind w:left="-99" w:firstLine="99"/>
              <w:jc w:val="center"/>
              <w:rPr>
                <w:rFonts w:eastAsia="Times New Roman" w:cstheme="minorHAnsi"/>
                <w:sz w:val="20"/>
                <w:szCs w:val="20"/>
                <w:lang w:eastAsia="el-GR"/>
              </w:rPr>
            </w:pPr>
            <w:bookmarkStart w:id="16" w:name="_Hlk129272323"/>
            <w:r w:rsidRPr="0076051A">
              <w:rPr>
                <w:rFonts w:eastAsia="Times New Roman" w:cstheme="minorHAnsi"/>
                <w:sz w:val="20"/>
                <w:szCs w:val="20"/>
                <w:lang w:eastAsia="el-GR"/>
              </w:rPr>
              <w:t>ΚΡΙΤΗΡΙΟ</w:t>
            </w:r>
          </w:p>
        </w:tc>
        <w:tc>
          <w:tcPr>
            <w:tcW w:w="2217" w:type="pct"/>
            <w:tcBorders>
              <w:top w:val="single" w:sz="4" w:space="0" w:color="auto"/>
              <w:left w:val="single" w:sz="4" w:space="0" w:color="auto"/>
              <w:bottom w:val="single" w:sz="4" w:space="0" w:color="auto"/>
              <w:right w:val="single" w:sz="4" w:space="0" w:color="auto"/>
            </w:tcBorders>
            <w:hideMark/>
          </w:tcPr>
          <w:p w14:paraId="495D1081" w14:textId="77777777" w:rsidR="00097932" w:rsidRPr="0076051A" w:rsidRDefault="00097932" w:rsidP="0010004B">
            <w:pPr>
              <w:suppressAutoHyphens/>
              <w:ind w:left="-99" w:firstLine="99"/>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6051A">
              <w:rPr>
                <w:rFonts w:eastAsia="Times New Roman" w:cstheme="minorHAnsi"/>
                <w:sz w:val="20"/>
                <w:szCs w:val="20"/>
                <w:lang w:eastAsia="el-GR"/>
              </w:rPr>
              <w:t>ΥΠΟΚΡΙΤΗΡΙΟ</w:t>
            </w:r>
          </w:p>
        </w:tc>
        <w:tc>
          <w:tcPr>
            <w:tcW w:w="1276" w:type="pct"/>
            <w:tcBorders>
              <w:top w:val="single" w:sz="4" w:space="0" w:color="auto"/>
              <w:left w:val="single" w:sz="4" w:space="0" w:color="auto"/>
              <w:bottom w:val="single" w:sz="4" w:space="0" w:color="auto"/>
              <w:right w:val="single" w:sz="4" w:space="0" w:color="auto"/>
            </w:tcBorders>
            <w:hideMark/>
          </w:tcPr>
          <w:p w14:paraId="124EFF3B" w14:textId="77777777" w:rsidR="00097932" w:rsidRPr="0076051A" w:rsidRDefault="00097932" w:rsidP="0010004B">
            <w:pPr>
              <w:suppressAutoHyphens/>
              <w:ind w:left="-99" w:firstLine="99"/>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6051A">
              <w:rPr>
                <w:rFonts w:eastAsia="Times New Roman" w:cstheme="minorHAnsi"/>
                <w:sz w:val="20"/>
                <w:szCs w:val="20"/>
                <w:lang w:eastAsia="el-GR"/>
              </w:rPr>
              <w:t>ΜΟΡΙΑ</w:t>
            </w:r>
          </w:p>
        </w:tc>
      </w:tr>
      <w:tr w:rsidR="00E92D0B" w14:paraId="20ADC5FE" w14:textId="77777777" w:rsidTr="007A4DD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507" w:type="pct"/>
            <w:vMerge w:val="restart"/>
            <w:tcBorders>
              <w:top w:val="single" w:sz="4" w:space="0" w:color="auto"/>
              <w:left w:val="single" w:sz="4" w:space="0" w:color="666666" w:themeColor="text1" w:themeTint="99"/>
              <w:right w:val="single" w:sz="2" w:space="0" w:color="666666" w:themeColor="text1" w:themeTint="99"/>
            </w:tcBorders>
            <w:vAlign w:val="center"/>
            <w:hideMark/>
          </w:tcPr>
          <w:p w14:paraId="181E5170" w14:textId="77777777" w:rsidR="00E92D0B" w:rsidRDefault="00E92D0B" w:rsidP="0010004B">
            <w:pPr>
              <w:suppressAutoHyphens/>
              <w:ind w:left="-99" w:firstLine="99"/>
              <w:jc w:val="center"/>
              <w:rPr>
                <w:rFonts w:eastAsia="Times New Roman" w:cstheme="minorHAnsi"/>
                <w:sz w:val="20"/>
                <w:szCs w:val="20"/>
                <w:lang w:eastAsia="el-GR"/>
              </w:rPr>
            </w:pPr>
            <w:r>
              <w:rPr>
                <w:rFonts w:eastAsia="Times New Roman" w:cstheme="minorHAnsi"/>
                <w:sz w:val="20"/>
                <w:szCs w:val="20"/>
                <w:lang w:eastAsia="el-GR"/>
              </w:rPr>
              <w:t>Ι. Εκπαιδευτικό Επίπεδο</w:t>
            </w:r>
          </w:p>
        </w:tc>
        <w:tc>
          <w:tcPr>
            <w:tcW w:w="2217" w:type="pct"/>
            <w:tcBorders>
              <w:top w:val="single" w:sz="4" w:space="0" w:color="auto"/>
              <w:left w:val="single" w:sz="2" w:space="0" w:color="666666" w:themeColor="text1" w:themeTint="99"/>
              <w:bottom w:val="single" w:sz="2" w:space="0" w:color="666666" w:themeColor="text1" w:themeTint="99"/>
              <w:right w:val="single" w:sz="2" w:space="0" w:color="666666" w:themeColor="text1" w:themeTint="99"/>
            </w:tcBorders>
            <w:vAlign w:val="center"/>
            <w:hideMark/>
          </w:tcPr>
          <w:p w14:paraId="5E270689" w14:textId="77777777" w:rsidR="00E92D0B" w:rsidRDefault="00E92D0B"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Τριτοβάθμια εκπαίδευση (ΑΕΙ, ΤΕΙ), άνω των 30 ετών</w:t>
            </w:r>
          </w:p>
        </w:tc>
        <w:tc>
          <w:tcPr>
            <w:tcW w:w="1276" w:type="pct"/>
            <w:tcBorders>
              <w:top w:val="single" w:sz="4" w:space="0" w:color="auto"/>
              <w:left w:val="single" w:sz="2" w:space="0" w:color="666666" w:themeColor="text1" w:themeTint="99"/>
              <w:bottom w:val="single" w:sz="2" w:space="0" w:color="666666" w:themeColor="text1" w:themeTint="99"/>
              <w:right w:val="single" w:sz="2" w:space="0" w:color="666666" w:themeColor="text1" w:themeTint="99"/>
            </w:tcBorders>
            <w:vAlign w:val="center"/>
          </w:tcPr>
          <w:p w14:paraId="1A328F3D" w14:textId="77777777" w:rsidR="00E92D0B" w:rsidRDefault="00E92D0B"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0</w:t>
            </w:r>
          </w:p>
        </w:tc>
      </w:tr>
      <w:tr w:rsidR="00E92D0B" w:rsidRPr="0076051A" w14:paraId="0DAA2A0C" w14:textId="77777777" w:rsidTr="007A4DD3">
        <w:trPr>
          <w:trHeight w:val="583"/>
        </w:trPr>
        <w:tc>
          <w:tcPr>
            <w:cnfStyle w:val="001000000000" w:firstRow="0" w:lastRow="0" w:firstColumn="1" w:lastColumn="0" w:oddVBand="0" w:evenVBand="0" w:oddHBand="0" w:evenHBand="0" w:firstRowFirstColumn="0" w:firstRowLastColumn="0" w:lastRowFirstColumn="0" w:lastRowLastColumn="0"/>
            <w:tcW w:w="1507" w:type="pct"/>
            <w:vMerge/>
            <w:tcBorders>
              <w:left w:val="single" w:sz="4" w:space="0" w:color="666666" w:themeColor="text1" w:themeTint="99"/>
              <w:right w:val="single" w:sz="2" w:space="0" w:color="666666" w:themeColor="text1" w:themeTint="99"/>
            </w:tcBorders>
            <w:vAlign w:val="center"/>
            <w:hideMark/>
          </w:tcPr>
          <w:p w14:paraId="459168E8" w14:textId="77777777" w:rsidR="00E92D0B" w:rsidRDefault="00E92D0B" w:rsidP="0010004B">
            <w:pPr>
              <w:jc w:val="center"/>
              <w:rPr>
                <w:rFonts w:eastAsia="Times New Roman" w:cstheme="minorHAnsi"/>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14:paraId="767258A1" w14:textId="77777777" w:rsidR="00E92D0B" w:rsidRPr="00E53230" w:rsidRDefault="00E92D0B"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E53230">
              <w:rPr>
                <w:rFonts w:eastAsia="Times New Roman" w:cstheme="minorHAnsi"/>
                <w:sz w:val="20"/>
                <w:szCs w:val="20"/>
                <w:lang w:eastAsia="el-GR"/>
              </w:rPr>
              <w:t>Τριτοβάθμια εκπαίδευση (ΑΕΙ, ΤΕΙ), κάτω των 30 ετών</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1BBF1C37" w14:textId="77777777" w:rsidR="00E92D0B" w:rsidRPr="002E15A3" w:rsidRDefault="00E92D0B"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2E15A3">
              <w:rPr>
                <w:rFonts w:eastAsia="Times New Roman" w:cstheme="minorHAnsi"/>
                <w:sz w:val="20"/>
                <w:szCs w:val="20"/>
                <w:lang w:eastAsia="el-GR"/>
              </w:rPr>
              <w:t>20</w:t>
            </w:r>
          </w:p>
        </w:tc>
      </w:tr>
      <w:tr w:rsidR="00E92D0B" w14:paraId="2F1D0EAE" w14:textId="77777777" w:rsidTr="007A4DD3">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507" w:type="pct"/>
            <w:vMerge/>
            <w:tcBorders>
              <w:left w:val="single" w:sz="4" w:space="0" w:color="666666" w:themeColor="text1" w:themeTint="99"/>
              <w:right w:val="single" w:sz="2" w:space="0" w:color="666666" w:themeColor="text1" w:themeTint="99"/>
            </w:tcBorders>
            <w:vAlign w:val="center"/>
          </w:tcPr>
          <w:p w14:paraId="541BCD73" w14:textId="77777777" w:rsidR="00E92D0B" w:rsidRDefault="00E92D0B" w:rsidP="0010004B">
            <w:pPr>
              <w:jc w:val="center"/>
              <w:rPr>
                <w:rFonts w:eastAsia="Times New Roman" w:cstheme="minorHAnsi"/>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49A58C5E" w14:textId="77777777" w:rsidR="00E92D0B" w:rsidRDefault="00E92D0B"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 xml:space="preserve">Μεταδευτεροβάθμια εκπαίδευση </w:t>
            </w:r>
          </w:p>
          <w:p w14:paraId="6F06D8F3" w14:textId="77777777" w:rsidR="00E92D0B" w:rsidRDefault="00E92D0B"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(ΙΕΚ με Πιστοποίηση)</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74BDC435" w14:textId="01D21B89" w:rsidR="00E92D0B" w:rsidRDefault="00E92D0B"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5</w:t>
            </w:r>
          </w:p>
        </w:tc>
      </w:tr>
      <w:tr w:rsidR="00E92D0B" w14:paraId="569E863F" w14:textId="77777777" w:rsidTr="007A4DD3">
        <w:trPr>
          <w:trHeight w:val="583"/>
        </w:trPr>
        <w:tc>
          <w:tcPr>
            <w:cnfStyle w:val="001000000000" w:firstRow="0" w:lastRow="0" w:firstColumn="1" w:lastColumn="0" w:oddVBand="0" w:evenVBand="0" w:oddHBand="0" w:evenHBand="0" w:firstRowFirstColumn="0" w:firstRowLastColumn="0" w:lastRowFirstColumn="0" w:lastRowLastColumn="0"/>
            <w:tcW w:w="1507" w:type="pct"/>
            <w:vMerge/>
            <w:tcBorders>
              <w:left w:val="single" w:sz="4" w:space="0" w:color="666666" w:themeColor="text1" w:themeTint="99"/>
              <w:right w:val="single" w:sz="2" w:space="0" w:color="666666" w:themeColor="text1" w:themeTint="99"/>
            </w:tcBorders>
            <w:vAlign w:val="center"/>
            <w:hideMark/>
          </w:tcPr>
          <w:p w14:paraId="08C8F292" w14:textId="77777777" w:rsidR="00E92D0B" w:rsidRDefault="00E92D0B" w:rsidP="0010004B">
            <w:pPr>
              <w:jc w:val="center"/>
              <w:rPr>
                <w:rFonts w:eastAsia="Times New Roman" w:cstheme="minorHAnsi"/>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14:paraId="200E77D9" w14:textId="77777777" w:rsidR="00E92D0B" w:rsidRDefault="00E92D0B"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Δευτεροβάθμια εκπαίδευση (Λύκειο)</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66188B22" w14:textId="1391FE6E" w:rsidR="00E92D0B" w:rsidRDefault="00E92D0B"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10</w:t>
            </w:r>
          </w:p>
        </w:tc>
      </w:tr>
      <w:tr w:rsidR="00E92D0B" w14:paraId="3465D564" w14:textId="77777777" w:rsidTr="007A4DD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507" w:type="pct"/>
            <w:vMerge/>
            <w:tcBorders>
              <w:left w:val="single" w:sz="4" w:space="0" w:color="666666" w:themeColor="text1" w:themeTint="99"/>
              <w:right w:val="single" w:sz="2" w:space="0" w:color="666666" w:themeColor="text1" w:themeTint="99"/>
            </w:tcBorders>
            <w:vAlign w:val="center"/>
            <w:hideMark/>
          </w:tcPr>
          <w:p w14:paraId="1A90F222" w14:textId="77777777" w:rsidR="00E92D0B" w:rsidRDefault="00E92D0B" w:rsidP="0010004B">
            <w:pPr>
              <w:jc w:val="center"/>
              <w:rPr>
                <w:rFonts w:eastAsia="Times New Roman" w:cstheme="minorHAnsi"/>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14:paraId="45A5D49F" w14:textId="77777777" w:rsidR="00E92D0B" w:rsidRDefault="00E92D0B"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Υποχρεωτική εκπαίδευση (Γυμνάσιο)</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05DAC28A" w14:textId="691229A8" w:rsidR="00E92D0B" w:rsidRDefault="00E92D0B"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15</w:t>
            </w:r>
          </w:p>
        </w:tc>
      </w:tr>
      <w:tr w:rsidR="00E92D0B" w14:paraId="134AF553" w14:textId="77777777" w:rsidTr="007A4DD3">
        <w:trPr>
          <w:trHeight w:val="536"/>
        </w:trPr>
        <w:tc>
          <w:tcPr>
            <w:cnfStyle w:val="001000000000" w:firstRow="0" w:lastRow="0" w:firstColumn="1" w:lastColumn="0" w:oddVBand="0" w:evenVBand="0" w:oddHBand="0" w:evenHBand="0" w:firstRowFirstColumn="0" w:firstRowLastColumn="0" w:lastRowFirstColumn="0" w:lastRowLastColumn="0"/>
            <w:tcW w:w="1507" w:type="pct"/>
            <w:vMerge/>
            <w:tcBorders>
              <w:left w:val="single" w:sz="4" w:space="0" w:color="666666" w:themeColor="text1" w:themeTint="99"/>
              <w:bottom w:val="single" w:sz="2" w:space="0" w:color="666666" w:themeColor="text1" w:themeTint="99"/>
              <w:right w:val="single" w:sz="2" w:space="0" w:color="666666" w:themeColor="text1" w:themeTint="99"/>
            </w:tcBorders>
            <w:vAlign w:val="center"/>
          </w:tcPr>
          <w:p w14:paraId="5E2A15FF" w14:textId="77777777" w:rsidR="00E92D0B" w:rsidRDefault="00E92D0B" w:rsidP="0010004B">
            <w:pPr>
              <w:jc w:val="center"/>
              <w:rPr>
                <w:rFonts w:eastAsia="Times New Roman" w:cstheme="minorHAnsi"/>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0F9AB5D3" w14:textId="356193E5" w:rsidR="00E92D0B" w:rsidRDefault="00E92D0B"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Πρωτοβάθμια εκπαίδευση (Δημοτικό)</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3D3E1F7E" w14:textId="1799FDEA" w:rsidR="00E92D0B" w:rsidRDefault="00E92D0B"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20</w:t>
            </w:r>
          </w:p>
        </w:tc>
      </w:tr>
      <w:tr w:rsidR="00097932" w:rsidRPr="00F743D5" w14:paraId="1E32896F" w14:textId="77777777" w:rsidTr="00097932">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507" w:type="pct"/>
            <w:vMerge w:val="restart"/>
            <w:tcBorders>
              <w:top w:val="single" w:sz="2" w:space="0" w:color="666666" w:themeColor="text1" w:themeTint="99"/>
              <w:left w:val="single" w:sz="4" w:space="0" w:color="666666" w:themeColor="text1" w:themeTint="99"/>
              <w:right w:val="single" w:sz="2" w:space="0" w:color="666666" w:themeColor="text1" w:themeTint="99"/>
            </w:tcBorders>
            <w:shd w:val="clear" w:color="auto" w:fill="D0CECE" w:themeFill="background2" w:themeFillShade="E6"/>
            <w:vAlign w:val="center"/>
            <w:hideMark/>
          </w:tcPr>
          <w:p w14:paraId="41B82C14" w14:textId="77777777" w:rsidR="00097932" w:rsidRDefault="00097932" w:rsidP="0010004B">
            <w:pPr>
              <w:suppressAutoHyphens/>
              <w:ind w:left="-99" w:firstLine="99"/>
              <w:jc w:val="center"/>
              <w:rPr>
                <w:rFonts w:eastAsia="Times New Roman" w:cstheme="minorHAnsi"/>
                <w:sz w:val="20"/>
                <w:szCs w:val="20"/>
                <w:lang w:eastAsia="el-GR"/>
              </w:rPr>
            </w:pPr>
            <w:r>
              <w:rPr>
                <w:rFonts w:eastAsia="Times New Roman" w:cstheme="minorHAnsi"/>
                <w:sz w:val="20"/>
                <w:szCs w:val="20"/>
                <w:lang w:eastAsia="el-GR"/>
              </w:rPr>
              <w:t>ΙΙ. Διάρκεια Συνεχόμενης Ανεργίας</w:t>
            </w: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14:paraId="517FD16F" w14:textId="77777777" w:rsidR="00097932" w:rsidRDefault="00097932"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76051A">
              <w:rPr>
                <w:rFonts w:eastAsia="Times New Roman" w:cstheme="minorHAnsi"/>
                <w:sz w:val="20"/>
                <w:szCs w:val="20"/>
                <w:lang w:eastAsia="el-GR"/>
              </w:rPr>
              <w:t>Μήνες συνεχόμενης ανεργίας έως και 12</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2F9264D2" w14:textId="09E14C3C" w:rsidR="00097932" w:rsidRDefault="00097932"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2 μόρια για κάθε 3 μήνες, έως και 12 μήνες</w:t>
            </w:r>
          </w:p>
        </w:tc>
      </w:tr>
      <w:tr w:rsidR="00097932" w:rsidRPr="0076051A" w14:paraId="7EAFE463" w14:textId="77777777" w:rsidTr="00097932">
        <w:trPr>
          <w:trHeight w:val="583"/>
        </w:trPr>
        <w:tc>
          <w:tcPr>
            <w:cnfStyle w:val="001000000000" w:firstRow="0" w:lastRow="0" w:firstColumn="1" w:lastColumn="0" w:oddVBand="0" w:evenVBand="0" w:oddHBand="0" w:evenHBand="0" w:firstRowFirstColumn="0" w:firstRowLastColumn="0" w:lastRowFirstColumn="0" w:lastRowLastColumn="0"/>
            <w:tcW w:w="1507" w:type="pct"/>
            <w:vMerge/>
            <w:tcBorders>
              <w:left w:val="single" w:sz="4" w:space="0" w:color="666666" w:themeColor="text1" w:themeTint="99"/>
              <w:right w:val="single" w:sz="2" w:space="0" w:color="666666" w:themeColor="text1" w:themeTint="99"/>
            </w:tcBorders>
            <w:shd w:val="clear" w:color="auto" w:fill="D0CECE" w:themeFill="background2" w:themeFillShade="E6"/>
            <w:vAlign w:val="center"/>
            <w:hideMark/>
          </w:tcPr>
          <w:p w14:paraId="13CF2332" w14:textId="77777777" w:rsidR="00097932" w:rsidRDefault="00097932" w:rsidP="0010004B">
            <w:pPr>
              <w:jc w:val="center"/>
              <w:rPr>
                <w:rFonts w:eastAsia="Times New Roman" w:cstheme="minorHAnsi"/>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0C85EDAA" w14:textId="77777777" w:rsidR="00097932" w:rsidRPr="0076051A" w:rsidRDefault="00097932"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6051A">
              <w:rPr>
                <w:rFonts w:ascii="Calibri" w:eastAsia="Times New Roman" w:hAnsi="Calibri" w:cs="Calibri"/>
                <w:color w:val="000000"/>
                <w:sz w:val="20"/>
                <w:szCs w:val="20"/>
                <w:lang w:eastAsia="el-GR"/>
              </w:rPr>
              <w:t>Μήνες συνεχόμενης ανεργίας από 1</w:t>
            </w:r>
            <w:r>
              <w:rPr>
                <w:rFonts w:ascii="Calibri" w:eastAsia="Times New Roman" w:hAnsi="Calibri" w:cs="Calibri"/>
                <w:color w:val="000000"/>
                <w:sz w:val="20"/>
                <w:szCs w:val="20"/>
                <w:lang w:eastAsia="el-GR"/>
              </w:rPr>
              <w:t>3</w:t>
            </w:r>
            <w:r w:rsidRPr="0076051A">
              <w:rPr>
                <w:rFonts w:ascii="Calibri" w:eastAsia="Times New Roman" w:hAnsi="Calibri" w:cs="Calibri"/>
                <w:color w:val="000000"/>
                <w:sz w:val="20"/>
                <w:szCs w:val="20"/>
                <w:lang w:eastAsia="el-GR"/>
              </w:rPr>
              <w:t xml:space="preserve"> έως </w:t>
            </w:r>
            <w:r>
              <w:rPr>
                <w:rFonts w:ascii="Calibri" w:eastAsia="Times New Roman" w:hAnsi="Calibri" w:cs="Calibri"/>
                <w:color w:val="000000"/>
                <w:sz w:val="20"/>
                <w:szCs w:val="20"/>
                <w:lang w:eastAsia="el-GR"/>
              </w:rPr>
              <w:t xml:space="preserve">και </w:t>
            </w:r>
            <w:r w:rsidRPr="0076051A">
              <w:rPr>
                <w:rFonts w:ascii="Calibri" w:eastAsia="Times New Roman" w:hAnsi="Calibri" w:cs="Calibri"/>
                <w:color w:val="000000"/>
                <w:sz w:val="20"/>
                <w:szCs w:val="20"/>
                <w:lang w:eastAsia="el-GR"/>
              </w:rPr>
              <w:t>24</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2A830051" w14:textId="75FDCF38" w:rsidR="00097932" w:rsidRPr="0076051A" w:rsidRDefault="00097932" w:rsidP="00097932">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6051A">
              <w:rPr>
                <w:rFonts w:ascii="Calibri" w:eastAsia="Times New Roman" w:hAnsi="Calibri" w:cs="Calibri"/>
                <w:color w:val="000000"/>
                <w:sz w:val="20"/>
                <w:szCs w:val="20"/>
                <w:lang w:eastAsia="el-GR"/>
              </w:rPr>
              <w:t>3 μόρια για κάθε μήνα</w:t>
            </w:r>
            <w:r>
              <w:rPr>
                <w:rFonts w:ascii="Calibri" w:eastAsia="Times New Roman" w:hAnsi="Calibri" w:cs="Calibri"/>
                <w:color w:val="000000"/>
                <w:sz w:val="20"/>
                <w:szCs w:val="20"/>
                <w:lang w:eastAsia="el-GR"/>
              </w:rPr>
              <w:t>,</w:t>
            </w:r>
            <w:r w:rsidRPr="0076051A">
              <w:rPr>
                <w:rFonts w:ascii="Calibri" w:eastAsia="Times New Roman" w:hAnsi="Calibri" w:cs="Calibri"/>
                <w:color w:val="000000"/>
                <w:sz w:val="20"/>
                <w:szCs w:val="20"/>
                <w:lang w:eastAsia="el-GR"/>
              </w:rPr>
              <w:t xml:space="preserve"> από 1</w:t>
            </w:r>
            <w:r>
              <w:rPr>
                <w:rFonts w:ascii="Calibri" w:eastAsia="Times New Roman" w:hAnsi="Calibri" w:cs="Calibri"/>
                <w:color w:val="000000"/>
                <w:sz w:val="20"/>
                <w:szCs w:val="20"/>
                <w:lang w:eastAsia="el-GR"/>
              </w:rPr>
              <w:t xml:space="preserve">3 </w:t>
            </w:r>
            <w:r w:rsidRPr="0076051A">
              <w:rPr>
                <w:rFonts w:ascii="Calibri" w:eastAsia="Times New Roman" w:hAnsi="Calibri" w:cs="Calibri"/>
                <w:color w:val="000000"/>
                <w:sz w:val="20"/>
                <w:szCs w:val="20"/>
                <w:lang w:eastAsia="el-GR"/>
              </w:rPr>
              <w:t>έως και 24 μήνες</w:t>
            </w:r>
          </w:p>
        </w:tc>
      </w:tr>
      <w:tr w:rsidR="00097932" w:rsidRPr="0076051A" w14:paraId="4B5DF47D" w14:textId="77777777" w:rsidTr="00097932">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507" w:type="pct"/>
            <w:vMerge/>
            <w:tcBorders>
              <w:left w:val="single" w:sz="4" w:space="0" w:color="666666" w:themeColor="text1" w:themeTint="99"/>
              <w:bottom w:val="single" w:sz="2" w:space="0" w:color="666666" w:themeColor="text1" w:themeTint="99"/>
              <w:right w:val="single" w:sz="2" w:space="0" w:color="666666" w:themeColor="text1" w:themeTint="99"/>
            </w:tcBorders>
            <w:shd w:val="clear" w:color="auto" w:fill="D0CECE" w:themeFill="background2" w:themeFillShade="E6"/>
            <w:vAlign w:val="center"/>
          </w:tcPr>
          <w:p w14:paraId="3CD99650" w14:textId="77777777" w:rsidR="00097932" w:rsidRDefault="00097932" w:rsidP="0010004B">
            <w:pPr>
              <w:jc w:val="center"/>
              <w:rPr>
                <w:rFonts w:eastAsia="Times New Roman" w:cstheme="minorHAnsi"/>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026847B8" w14:textId="08AE1CE8" w:rsidR="00097932" w:rsidRPr="0076051A" w:rsidRDefault="00097932"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l-GR"/>
              </w:rPr>
            </w:pPr>
            <w:r w:rsidRPr="0076051A">
              <w:rPr>
                <w:rFonts w:eastAsia="Times New Roman" w:cstheme="minorHAnsi"/>
                <w:sz w:val="20"/>
                <w:szCs w:val="20"/>
                <w:lang w:eastAsia="el-GR"/>
              </w:rPr>
              <w:t>Μήνες συνεχόμενης ανεργίας</w:t>
            </w:r>
            <w:r>
              <w:rPr>
                <w:rFonts w:eastAsia="Times New Roman" w:cstheme="minorHAnsi"/>
                <w:sz w:val="20"/>
                <w:szCs w:val="20"/>
                <w:lang w:eastAsia="el-GR"/>
              </w:rPr>
              <w:t xml:space="preserve"> από 25</w:t>
            </w:r>
            <w:r w:rsidR="00E92D0B">
              <w:rPr>
                <w:rFonts w:eastAsia="Times New Roman" w:cstheme="minorHAnsi"/>
                <w:sz w:val="20"/>
                <w:szCs w:val="20"/>
                <w:lang w:eastAsia="el-GR"/>
              </w:rPr>
              <w:t xml:space="preserve"> και πάνω</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75940A59" w14:textId="148396ED" w:rsidR="00097932" w:rsidRPr="0076051A" w:rsidRDefault="00097932"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 xml:space="preserve">0 </w:t>
            </w:r>
          </w:p>
        </w:tc>
      </w:tr>
      <w:tr w:rsidR="00097932" w14:paraId="3347D59D" w14:textId="77777777" w:rsidTr="00097932">
        <w:trPr>
          <w:trHeight w:val="583"/>
        </w:trPr>
        <w:tc>
          <w:tcPr>
            <w:cnfStyle w:val="001000000000" w:firstRow="0" w:lastRow="0" w:firstColumn="1" w:lastColumn="0" w:oddVBand="0" w:evenVBand="0" w:oddHBand="0" w:evenHBand="0" w:firstRowFirstColumn="0" w:firstRowLastColumn="0" w:lastRowFirstColumn="0" w:lastRowLastColumn="0"/>
            <w:tcW w:w="1507" w:type="pct"/>
            <w:vMerge w:val="restart"/>
            <w:tcBorders>
              <w:top w:val="single" w:sz="2" w:space="0" w:color="666666" w:themeColor="text1" w:themeTint="99"/>
              <w:left w:val="single" w:sz="4" w:space="0" w:color="auto"/>
              <w:bottom w:val="single" w:sz="4" w:space="0" w:color="auto"/>
              <w:right w:val="single" w:sz="2" w:space="0" w:color="666666" w:themeColor="text1" w:themeTint="99"/>
            </w:tcBorders>
            <w:shd w:val="clear" w:color="auto" w:fill="D0CECE" w:themeFill="background2" w:themeFillShade="E6"/>
            <w:noWrap/>
            <w:vAlign w:val="center"/>
            <w:hideMark/>
          </w:tcPr>
          <w:p w14:paraId="6E794F6D" w14:textId="77777777" w:rsidR="00097932" w:rsidRDefault="00097932" w:rsidP="0010004B">
            <w:pPr>
              <w:suppressAutoHyphens/>
              <w:ind w:left="-99" w:firstLine="99"/>
              <w:jc w:val="center"/>
              <w:rPr>
                <w:rFonts w:eastAsia="Times New Roman" w:cstheme="minorHAnsi"/>
                <w:bCs w:val="0"/>
                <w:iCs/>
                <w:sz w:val="20"/>
                <w:szCs w:val="20"/>
                <w:lang w:eastAsia="el-GR"/>
              </w:rPr>
            </w:pPr>
            <w:r>
              <w:rPr>
                <w:rFonts w:eastAsia="Times New Roman" w:cstheme="minorHAnsi"/>
                <w:bCs w:val="0"/>
                <w:iCs/>
                <w:sz w:val="20"/>
                <w:szCs w:val="20"/>
                <w:lang w:eastAsia="el-GR"/>
              </w:rPr>
              <w:t>ΙΙΙ. Ενδιαφέρον Συμμετοχής</w:t>
            </w: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noWrap/>
            <w:vAlign w:val="center"/>
            <w:hideMark/>
          </w:tcPr>
          <w:p w14:paraId="3EE8F7A4" w14:textId="77777777" w:rsidR="00097932" w:rsidRDefault="00097932"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iCs/>
                <w:sz w:val="20"/>
                <w:szCs w:val="20"/>
                <w:lang w:eastAsia="el-GR"/>
              </w:rPr>
            </w:pPr>
            <w:r>
              <w:rPr>
                <w:rFonts w:eastAsia="Times New Roman" w:cstheme="minorHAnsi"/>
                <w:bCs/>
                <w:iCs/>
                <w:sz w:val="20"/>
                <w:szCs w:val="20"/>
                <w:lang w:eastAsia="el-GR"/>
              </w:rPr>
              <w:t>Χαμηλό ενδιαφέρον</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noWrap/>
            <w:vAlign w:val="center"/>
            <w:hideMark/>
          </w:tcPr>
          <w:p w14:paraId="0A712FEA" w14:textId="77777777" w:rsidR="00097932" w:rsidRDefault="00097932"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iCs/>
                <w:sz w:val="20"/>
                <w:szCs w:val="20"/>
                <w:lang w:eastAsia="el-GR"/>
              </w:rPr>
            </w:pPr>
            <w:r>
              <w:rPr>
                <w:rFonts w:eastAsia="Times New Roman" w:cstheme="minorHAnsi"/>
                <w:bCs/>
                <w:iCs/>
                <w:sz w:val="20"/>
                <w:szCs w:val="20"/>
                <w:lang w:eastAsia="el-GR"/>
              </w:rPr>
              <w:t>5</w:t>
            </w:r>
          </w:p>
        </w:tc>
      </w:tr>
      <w:tr w:rsidR="00097932" w14:paraId="0D7916B6" w14:textId="77777777" w:rsidTr="00097932">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507" w:type="pct"/>
            <w:vMerge/>
            <w:tcBorders>
              <w:top w:val="single" w:sz="2" w:space="0" w:color="666666" w:themeColor="text1" w:themeTint="99"/>
              <w:left w:val="single" w:sz="4" w:space="0" w:color="auto"/>
              <w:bottom w:val="single" w:sz="4" w:space="0" w:color="auto"/>
              <w:right w:val="single" w:sz="2" w:space="0" w:color="666666" w:themeColor="text1" w:themeTint="99"/>
            </w:tcBorders>
            <w:shd w:val="clear" w:color="auto" w:fill="D0CECE" w:themeFill="background2" w:themeFillShade="E6"/>
            <w:vAlign w:val="center"/>
            <w:hideMark/>
          </w:tcPr>
          <w:p w14:paraId="65DAA4F3" w14:textId="77777777" w:rsidR="00097932" w:rsidRDefault="00097932" w:rsidP="0010004B">
            <w:pPr>
              <w:jc w:val="center"/>
              <w:rPr>
                <w:rFonts w:eastAsia="Times New Roman" w:cstheme="minorHAnsi"/>
                <w:iCs/>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noWrap/>
            <w:vAlign w:val="center"/>
            <w:hideMark/>
          </w:tcPr>
          <w:p w14:paraId="0FF6F1F8" w14:textId="77777777" w:rsidR="00097932" w:rsidRDefault="00097932"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iCs/>
                <w:sz w:val="20"/>
                <w:szCs w:val="20"/>
                <w:lang w:eastAsia="el-GR"/>
              </w:rPr>
            </w:pPr>
            <w:r>
              <w:rPr>
                <w:rFonts w:eastAsia="Times New Roman" w:cstheme="minorHAnsi"/>
                <w:bCs/>
                <w:iCs/>
                <w:sz w:val="20"/>
                <w:szCs w:val="20"/>
                <w:lang w:eastAsia="el-GR"/>
              </w:rPr>
              <w:t>Μέτριο ενδιαφέρον</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noWrap/>
            <w:vAlign w:val="center"/>
            <w:hideMark/>
          </w:tcPr>
          <w:p w14:paraId="0FAD7BF5" w14:textId="77777777" w:rsidR="00097932" w:rsidRDefault="00097932"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iCs/>
                <w:sz w:val="20"/>
                <w:szCs w:val="20"/>
                <w:lang w:eastAsia="el-GR"/>
              </w:rPr>
            </w:pPr>
            <w:r>
              <w:rPr>
                <w:rFonts w:eastAsia="Times New Roman" w:cstheme="minorHAnsi"/>
                <w:bCs/>
                <w:iCs/>
                <w:sz w:val="20"/>
                <w:szCs w:val="20"/>
                <w:lang w:eastAsia="el-GR"/>
              </w:rPr>
              <w:t>10</w:t>
            </w:r>
          </w:p>
        </w:tc>
      </w:tr>
      <w:tr w:rsidR="00097932" w14:paraId="59137876" w14:textId="77777777" w:rsidTr="00097932">
        <w:trPr>
          <w:trHeight w:val="583"/>
        </w:trPr>
        <w:tc>
          <w:tcPr>
            <w:cnfStyle w:val="001000000000" w:firstRow="0" w:lastRow="0" w:firstColumn="1" w:lastColumn="0" w:oddVBand="0" w:evenVBand="0" w:oddHBand="0" w:evenHBand="0" w:firstRowFirstColumn="0" w:firstRowLastColumn="0" w:lastRowFirstColumn="0" w:lastRowLastColumn="0"/>
            <w:tcW w:w="1507" w:type="pct"/>
            <w:vMerge/>
            <w:tcBorders>
              <w:top w:val="single" w:sz="2" w:space="0" w:color="666666" w:themeColor="text1" w:themeTint="99"/>
              <w:left w:val="single" w:sz="4" w:space="0" w:color="auto"/>
              <w:bottom w:val="single" w:sz="4" w:space="0" w:color="auto"/>
              <w:right w:val="single" w:sz="2" w:space="0" w:color="666666" w:themeColor="text1" w:themeTint="99"/>
            </w:tcBorders>
            <w:shd w:val="clear" w:color="auto" w:fill="D0CECE" w:themeFill="background2" w:themeFillShade="E6"/>
            <w:vAlign w:val="center"/>
            <w:hideMark/>
          </w:tcPr>
          <w:p w14:paraId="7968FA23" w14:textId="77777777" w:rsidR="00097932" w:rsidRDefault="00097932" w:rsidP="0010004B">
            <w:pPr>
              <w:jc w:val="center"/>
              <w:rPr>
                <w:rFonts w:eastAsia="Times New Roman" w:cstheme="minorHAnsi"/>
                <w:iCs/>
                <w:sz w:val="20"/>
                <w:szCs w:val="20"/>
                <w:lang w:eastAsia="el-GR"/>
              </w:rPr>
            </w:pPr>
          </w:p>
        </w:tc>
        <w:tc>
          <w:tcPr>
            <w:tcW w:w="2217" w:type="pct"/>
            <w:tcBorders>
              <w:top w:val="single" w:sz="2" w:space="0" w:color="666666" w:themeColor="text1" w:themeTint="99"/>
              <w:left w:val="single" w:sz="2" w:space="0" w:color="666666" w:themeColor="text1" w:themeTint="99"/>
              <w:bottom w:val="single" w:sz="4" w:space="0" w:color="666666" w:themeColor="text1" w:themeTint="99"/>
              <w:right w:val="single" w:sz="2" w:space="0" w:color="666666" w:themeColor="text1" w:themeTint="99"/>
            </w:tcBorders>
            <w:noWrap/>
            <w:vAlign w:val="center"/>
            <w:hideMark/>
          </w:tcPr>
          <w:p w14:paraId="4B510F7E" w14:textId="77777777" w:rsidR="00097932" w:rsidRDefault="00097932"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iCs/>
                <w:sz w:val="20"/>
                <w:szCs w:val="20"/>
                <w:lang w:eastAsia="el-GR"/>
              </w:rPr>
            </w:pPr>
            <w:r>
              <w:rPr>
                <w:rFonts w:eastAsia="Times New Roman" w:cstheme="minorHAnsi"/>
                <w:bCs/>
                <w:iCs/>
                <w:sz w:val="20"/>
                <w:szCs w:val="20"/>
                <w:lang w:eastAsia="el-GR"/>
              </w:rPr>
              <w:t>Υψηλό ενδιαφέρον</w:t>
            </w:r>
          </w:p>
        </w:tc>
        <w:tc>
          <w:tcPr>
            <w:tcW w:w="1276" w:type="pct"/>
            <w:tcBorders>
              <w:top w:val="single" w:sz="2" w:space="0" w:color="666666" w:themeColor="text1" w:themeTint="99"/>
              <w:left w:val="single" w:sz="2" w:space="0" w:color="666666" w:themeColor="text1" w:themeTint="99"/>
              <w:bottom w:val="single" w:sz="4" w:space="0" w:color="666666" w:themeColor="text1" w:themeTint="99"/>
              <w:right w:val="single" w:sz="2" w:space="0" w:color="666666" w:themeColor="text1" w:themeTint="99"/>
            </w:tcBorders>
            <w:noWrap/>
            <w:vAlign w:val="center"/>
            <w:hideMark/>
          </w:tcPr>
          <w:p w14:paraId="7FCC3B7F" w14:textId="77777777" w:rsidR="00097932" w:rsidRDefault="00097932"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iCs/>
                <w:sz w:val="20"/>
                <w:szCs w:val="20"/>
                <w:lang w:eastAsia="el-GR"/>
              </w:rPr>
            </w:pPr>
            <w:r>
              <w:rPr>
                <w:rFonts w:eastAsia="Times New Roman" w:cstheme="minorHAnsi"/>
                <w:bCs/>
                <w:iCs/>
                <w:sz w:val="20"/>
                <w:szCs w:val="20"/>
                <w:lang w:eastAsia="el-GR"/>
              </w:rPr>
              <w:t>15</w:t>
            </w:r>
          </w:p>
        </w:tc>
      </w:tr>
      <w:bookmarkEnd w:id="16"/>
    </w:tbl>
    <w:p w14:paraId="068DAAC0" w14:textId="77777777" w:rsidR="00876363" w:rsidRDefault="00876363" w:rsidP="007D4C97">
      <w:pPr>
        <w:pStyle w:val="Default"/>
        <w:rPr>
          <w:sz w:val="22"/>
          <w:szCs w:val="22"/>
        </w:rPr>
      </w:pPr>
    </w:p>
    <w:p w14:paraId="6B9353CB" w14:textId="55C02207" w:rsidR="00395556" w:rsidRDefault="00802357" w:rsidP="007431A7">
      <w:pPr>
        <w:pStyle w:val="Default"/>
        <w:spacing w:before="120" w:after="120"/>
        <w:jc w:val="both"/>
        <w:rPr>
          <w:sz w:val="22"/>
          <w:szCs w:val="22"/>
        </w:rPr>
      </w:pPr>
      <w:r>
        <w:rPr>
          <w:sz w:val="22"/>
          <w:szCs w:val="22"/>
        </w:rPr>
        <w:t>Επισημαίνεται</w:t>
      </w:r>
      <w:r w:rsidR="001D695F">
        <w:rPr>
          <w:sz w:val="22"/>
          <w:szCs w:val="22"/>
        </w:rPr>
        <w:t xml:space="preserve"> ότι,</w:t>
      </w:r>
      <w:r>
        <w:rPr>
          <w:sz w:val="22"/>
          <w:szCs w:val="22"/>
        </w:rPr>
        <w:t xml:space="preserve"> το σύστημα μοριοδότησης έχει οργανωθεί βάσ</w:t>
      </w:r>
      <w:r w:rsidR="001D695F">
        <w:rPr>
          <w:sz w:val="22"/>
          <w:szCs w:val="22"/>
        </w:rPr>
        <w:t>ει</w:t>
      </w:r>
      <w:r>
        <w:rPr>
          <w:sz w:val="22"/>
          <w:szCs w:val="22"/>
        </w:rPr>
        <w:t xml:space="preserve"> των όρων του προγράμματος, όπου επιδιώκεται η ενίσχυση των ανέργων απόφοιτων τριτοβάθμιας εκπαίδευσης, κάτω των 30 ετών, και των μακροχρόνια ανέργων, με έμφαση σε εκείνους οι </w:t>
      </w:r>
      <w:r>
        <w:rPr>
          <w:sz w:val="22"/>
          <w:szCs w:val="22"/>
        </w:rPr>
        <w:lastRenderedPageBreak/>
        <w:t>οποίοι είναι χαμηλής εξειδίκευσης</w:t>
      </w:r>
      <w:r w:rsidRPr="00306429">
        <w:rPr>
          <w:sz w:val="22"/>
          <w:szCs w:val="22"/>
        </w:rPr>
        <w:t xml:space="preserve">. </w:t>
      </w:r>
      <w:r w:rsidR="00306429" w:rsidRPr="00306429">
        <w:rPr>
          <w:sz w:val="22"/>
          <w:szCs w:val="22"/>
        </w:rPr>
        <w:t>Ο</w:t>
      </w:r>
      <w:r w:rsidR="00306429">
        <w:rPr>
          <w:sz w:val="22"/>
          <w:szCs w:val="22"/>
        </w:rPr>
        <w:t>ι υποψήφιοι</w:t>
      </w:r>
      <w:r w:rsidR="00306429" w:rsidRPr="00306429">
        <w:rPr>
          <w:sz w:val="22"/>
          <w:szCs w:val="22"/>
        </w:rPr>
        <w:t xml:space="preserve"> στο πλαίσιο της αίτησ</w:t>
      </w:r>
      <w:r w:rsidR="00306429">
        <w:rPr>
          <w:sz w:val="22"/>
          <w:szCs w:val="22"/>
        </w:rPr>
        <w:t>ής του</w:t>
      </w:r>
      <w:r w:rsidR="00306429" w:rsidRPr="00306429">
        <w:rPr>
          <w:sz w:val="22"/>
          <w:szCs w:val="22"/>
        </w:rPr>
        <w:t>ς θα συμπληρώσ</w:t>
      </w:r>
      <w:r w:rsidR="00306429">
        <w:rPr>
          <w:sz w:val="22"/>
          <w:szCs w:val="22"/>
        </w:rPr>
        <w:t xml:space="preserve">ουν </w:t>
      </w:r>
      <w:r w:rsidR="00306429" w:rsidRPr="00306429">
        <w:rPr>
          <w:sz w:val="22"/>
          <w:szCs w:val="22"/>
        </w:rPr>
        <w:t>ερωτηματολόγιο</w:t>
      </w:r>
      <w:r w:rsidR="00306429">
        <w:rPr>
          <w:sz w:val="22"/>
          <w:szCs w:val="22"/>
        </w:rPr>
        <w:t xml:space="preserve"> από το οποίο θα</w:t>
      </w:r>
      <w:r w:rsidR="00306429" w:rsidRPr="00306429">
        <w:rPr>
          <w:sz w:val="22"/>
          <w:szCs w:val="22"/>
        </w:rPr>
        <w:t xml:space="preserve"> διαπιστώνεται το ενεργό ενδιαφέρον </w:t>
      </w:r>
      <w:r w:rsidR="00306429">
        <w:rPr>
          <w:sz w:val="22"/>
          <w:szCs w:val="22"/>
        </w:rPr>
        <w:t>τους</w:t>
      </w:r>
      <w:r w:rsidR="00306429" w:rsidRPr="00306429">
        <w:rPr>
          <w:sz w:val="22"/>
          <w:szCs w:val="22"/>
        </w:rPr>
        <w:t xml:space="preserve"> για εξέλιξη και αποτελεσματική συμμετοχή στην κατάρτιση. Οι απαντήσεις θα είναι προτυποποιημένες και προβαθμολογημένες και κατ’ επέκταση </w:t>
      </w:r>
      <w:r w:rsidR="00306429">
        <w:rPr>
          <w:sz w:val="22"/>
          <w:szCs w:val="22"/>
        </w:rPr>
        <w:t>οι υποψήφιοι</w:t>
      </w:r>
      <w:r w:rsidR="00306429" w:rsidRPr="00306429">
        <w:rPr>
          <w:sz w:val="22"/>
          <w:szCs w:val="22"/>
        </w:rPr>
        <w:t xml:space="preserve"> θα </w:t>
      </w:r>
      <w:r w:rsidR="00306429">
        <w:rPr>
          <w:sz w:val="22"/>
          <w:szCs w:val="22"/>
        </w:rPr>
        <w:t>βαθμολογούνται</w:t>
      </w:r>
      <w:r w:rsidR="00306429" w:rsidRPr="00306429">
        <w:rPr>
          <w:sz w:val="22"/>
          <w:szCs w:val="22"/>
        </w:rPr>
        <w:t xml:space="preserve"> αναλόγως, σύμφωνα με την απάντηση που </w:t>
      </w:r>
      <w:r w:rsidR="00306429">
        <w:rPr>
          <w:sz w:val="22"/>
          <w:szCs w:val="22"/>
        </w:rPr>
        <w:t>έχουν</w:t>
      </w:r>
      <w:r w:rsidR="00306429" w:rsidRPr="00306429">
        <w:rPr>
          <w:sz w:val="22"/>
          <w:szCs w:val="22"/>
        </w:rPr>
        <w:t xml:space="preserve"> δώσει. </w:t>
      </w:r>
      <w:r w:rsidRPr="00306429">
        <w:rPr>
          <w:sz w:val="22"/>
          <w:szCs w:val="22"/>
        </w:rPr>
        <w:t>Σε περίπτωση ισοβαθμίας</w:t>
      </w:r>
      <w:r w:rsidR="00FB60E9">
        <w:rPr>
          <w:sz w:val="22"/>
          <w:szCs w:val="22"/>
        </w:rPr>
        <w:t>, οι υποψήφιοι θα επιλεχθούν με βάση τη σειρά προτεραιότητας της αίτησής τους η οποία θα αποδεικνύεται από τον αριθμό πρωτοκόλλου της αίτησης συμμετοχής τους.</w:t>
      </w:r>
    </w:p>
    <w:p w14:paraId="46E6469A" w14:textId="77777777" w:rsidR="000473B6" w:rsidRDefault="000473B6" w:rsidP="007431A7">
      <w:pPr>
        <w:pStyle w:val="Default"/>
        <w:spacing w:before="120" w:after="120"/>
        <w:jc w:val="both"/>
        <w:rPr>
          <w:sz w:val="22"/>
          <w:szCs w:val="22"/>
        </w:rPr>
      </w:pPr>
    </w:p>
    <w:p w14:paraId="10990AF6" w14:textId="5FB7B916" w:rsidR="00395556" w:rsidRPr="00354098" w:rsidRDefault="00395556" w:rsidP="004A1563">
      <w:pPr>
        <w:pStyle w:val="2"/>
        <w:numPr>
          <w:ilvl w:val="0"/>
          <w:numId w:val="15"/>
        </w:numPr>
        <w:spacing w:before="120" w:after="120"/>
        <w:rPr>
          <w:b/>
          <w:bCs/>
        </w:rPr>
      </w:pPr>
      <w:r w:rsidRPr="00354098">
        <w:rPr>
          <w:b/>
          <w:bCs/>
        </w:rPr>
        <w:t xml:space="preserve"> </w:t>
      </w:r>
      <w:bookmarkStart w:id="17" w:name="_Toc137474603"/>
      <w:r w:rsidRPr="00354098">
        <w:rPr>
          <w:b/>
          <w:bCs/>
        </w:rPr>
        <w:t>Διαδικασία επιλογής ωφελούμενων</w:t>
      </w:r>
      <w:bookmarkEnd w:id="17"/>
      <w:r w:rsidRPr="00354098">
        <w:rPr>
          <w:b/>
          <w:bCs/>
        </w:rPr>
        <w:t xml:space="preserve"> </w:t>
      </w:r>
    </w:p>
    <w:p w14:paraId="5EF6E853" w14:textId="5F966EA4" w:rsidR="006663D2" w:rsidRDefault="00395556" w:rsidP="007431A7">
      <w:pPr>
        <w:pStyle w:val="Default"/>
        <w:spacing w:before="120" w:after="120"/>
        <w:jc w:val="both"/>
        <w:rPr>
          <w:sz w:val="22"/>
          <w:szCs w:val="22"/>
          <w:highlight w:val="yellow"/>
        </w:rPr>
      </w:pPr>
      <w:r w:rsidRPr="00D826FB">
        <w:rPr>
          <w:sz w:val="22"/>
          <w:szCs w:val="22"/>
        </w:rPr>
        <w:t>Η επιλογή των 600 ωφελούμενων πραγματοποιείται από την «Επιτροπή Επιλογής Ωφελούμενων» μετά</w:t>
      </w:r>
      <w:r w:rsidRPr="00395556">
        <w:rPr>
          <w:sz w:val="22"/>
          <w:szCs w:val="22"/>
        </w:rPr>
        <w:t xml:space="preserve"> τη λήξη της διαδικασίας υποβολής αιτήσεων. Επισημαίνεται ότι για την ένταξη των υποψηφίων στο μητρώο ωφελούμενων, η επιτροπή θα αξιολογήσει ΜΟΝΟ τις οριστικά υποβληθείσες αιτήσεις συμμετοχής των δυνητικά ωφελούμενων σύμφωνα</w:t>
      </w:r>
      <w:r w:rsidR="001D695F">
        <w:rPr>
          <w:sz w:val="22"/>
          <w:szCs w:val="22"/>
        </w:rPr>
        <w:t xml:space="preserve"> </w:t>
      </w:r>
      <w:r>
        <w:rPr>
          <w:sz w:val="22"/>
          <w:szCs w:val="22"/>
        </w:rPr>
        <w:t>με τους όρους της Πρόσκλησης. Βασικό στοιχείο της μεθοδολογίας και της διαδικασίας επιλογής αποτελούν οι διαγνωσμένες ανάγκες κατάρτισης και η ενημέρωση για τα ιδιαίτερα επαγγελματικά χαρακτηριστικά τους, έτσι ώστε η επιλογή των συμμετεχόντων να επιτυγχάνει το βέλτιστο συγκερασμό των χαρακτηριστικών των καταρτιζομένων με τον βαθμό δυσκολίας του εκπαιδευτικού αντικειμένου κατάρτισης και τις ανάγκες της αγοράς εργασίας.</w:t>
      </w:r>
    </w:p>
    <w:p w14:paraId="286A6BC5" w14:textId="6DA80B6D" w:rsidR="00395556" w:rsidRDefault="00395556" w:rsidP="007431A7">
      <w:pPr>
        <w:pStyle w:val="Default"/>
        <w:spacing w:before="120" w:after="120"/>
        <w:jc w:val="both"/>
        <w:rPr>
          <w:sz w:val="22"/>
          <w:szCs w:val="22"/>
        </w:rPr>
      </w:pPr>
      <w:r>
        <w:rPr>
          <w:sz w:val="22"/>
          <w:szCs w:val="22"/>
        </w:rPr>
        <w:t>Το Μητρώο Ωφελούμενων τηρείται από τ</w:t>
      </w:r>
      <w:r w:rsidR="00DA42A6">
        <w:rPr>
          <w:sz w:val="22"/>
          <w:szCs w:val="22"/>
        </w:rPr>
        <w:t>ο</w:t>
      </w:r>
      <w:r>
        <w:rPr>
          <w:sz w:val="22"/>
          <w:szCs w:val="22"/>
        </w:rPr>
        <w:t xml:space="preserve">ν </w:t>
      </w:r>
      <w:r>
        <w:rPr>
          <w:b/>
          <w:bCs/>
          <w:color w:val="auto"/>
          <w:sz w:val="23"/>
          <w:szCs w:val="23"/>
        </w:rPr>
        <w:t>Ε.Ο.Α.Ε.Ν</w:t>
      </w:r>
      <w:r>
        <w:rPr>
          <w:sz w:val="22"/>
          <w:szCs w:val="22"/>
        </w:rPr>
        <w:t>.</w:t>
      </w:r>
      <w:r w:rsidR="008860B5">
        <w:rPr>
          <w:sz w:val="22"/>
          <w:szCs w:val="22"/>
        </w:rPr>
        <w:t>.</w:t>
      </w:r>
      <w:r>
        <w:rPr>
          <w:sz w:val="22"/>
          <w:szCs w:val="22"/>
        </w:rPr>
        <w:t xml:space="preserve"> Σ</w:t>
      </w:r>
      <w:r w:rsidR="001D695F">
        <w:rPr>
          <w:sz w:val="22"/>
          <w:szCs w:val="22"/>
        </w:rPr>
        <w:t>ε</w:t>
      </w:r>
      <w:r>
        <w:rPr>
          <w:sz w:val="22"/>
          <w:szCs w:val="22"/>
        </w:rPr>
        <w:t xml:space="preserve"> αυτό καταγράφονται όλοι οι αιτούντες της Πράξης, μετά την αξιολόγηση και μοριοδότηση των αιτήσεών τους, με την ένδειξη «Επιτυχών», «Επιλαχών» ή «Απορριφθείς». Απορριφθέντες θεωρούνται οι υποψήφιοι εφόσον δεν πληρούν τις προϋποθέσεις της παρούσας Πρόσκλησης ή οι αιτούντες που δεν αναρτήσουν εγκαίρως τα ζητούμενα από την Πρόσκληση δικαιολογητικά. Οι δυνητικά δικαιούχοι εμφανίζονται κατά φθίνουσα σειρά με βάση τη μοριοδότησ</w:t>
      </w:r>
      <w:r w:rsidR="0034254A">
        <w:rPr>
          <w:sz w:val="22"/>
          <w:szCs w:val="22"/>
        </w:rPr>
        <w:t>ή</w:t>
      </w:r>
      <w:r>
        <w:rPr>
          <w:sz w:val="22"/>
          <w:szCs w:val="22"/>
        </w:rPr>
        <w:t xml:space="preserve"> τους ανά Περιφερειακή Ενότητα.</w:t>
      </w:r>
    </w:p>
    <w:p w14:paraId="62CB34E1" w14:textId="68F4615F" w:rsidR="00AA081D" w:rsidRPr="00AA081D" w:rsidRDefault="00AA081D" w:rsidP="007431A7">
      <w:pPr>
        <w:pStyle w:val="Default"/>
        <w:spacing w:before="120" w:after="120"/>
        <w:jc w:val="both"/>
        <w:rPr>
          <w:b/>
          <w:bCs/>
          <w:sz w:val="22"/>
          <w:szCs w:val="22"/>
        </w:rPr>
      </w:pPr>
      <w:r w:rsidRPr="00AA081D">
        <w:rPr>
          <w:b/>
          <w:bCs/>
          <w:sz w:val="22"/>
          <w:szCs w:val="22"/>
        </w:rPr>
        <w:t>Κάθε αίτηση χαρακτηρίζεται από έναν μοναδικό Κωδικό Αριθμό Υποβολής Αίτησης Συμμετοχής (ΚΑΥΑΣ). Με την αποστολή της αίτησης, οι ωφελούμενοι θα λαμβάνουν ως απάντηση έναν αριθμό από την Αναθέτουσα Αρχή και αυτός ο Αριθμός θα είναι ο αριθμός ΚΑΥΑΣ.</w:t>
      </w:r>
    </w:p>
    <w:p w14:paraId="63D4BCB6" w14:textId="3FBC236B" w:rsidR="00160D5F" w:rsidRPr="00160D5F" w:rsidRDefault="00160D5F" w:rsidP="007431A7">
      <w:pPr>
        <w:pStyle w:val="Default"/>
        <w:spacing w:before="120" w:after="120"/>
        <w:jc w:val="both"/>
        <w:rPr>
          <w:sz w:val="22"/>
          <w:szCs w:val="22"/>
          <w:u w:val="single"/>
        </w:rPr>
      </w:pPr>
      <w:r w:rsidRPr="00160D5F">
        <w:rPr>
          <w:sz w:val="22"/>
          <w:szCs w:val="22"/>
          <w:u w:val="single"/>
        </w:rPr>
        <w:t xml:space="preserve">Ειδικότερα, η διαδικασία επιλογής των ωφελούμενων θα διενεργηθεί μέσα από τα ακόλουθα στάδια: </w:t>
      </w:r>
    </w:p>
    <w:p w14:paraId="5EDDB78A" w14:textId="601C91AB" w:rsidR="00BB7849" w:rsidRPr="008A0786" w:rsidRDefault="00BB7849" w:rsidP="004A1563">
      <w:pPr>
        <w:pStyle w:val="a4"/>
        <w:numPr>
          <w:ilvl w:val="0"/>
          <w:numId w:val="19"/>
        </w:numPr>
        <w:spacing w:before="120" w:after="120"/>
        <w:contextualSpacing/>
        <w:jc w:val="both"/>
        <w:rPr>
          <w:rFonts w:ascii="Calibri" w:hAnsi="Calibri" w:cs="Calibri"/>
          <w:color w:val="000000"/>
          <w:sz w:val="22"/>
          <w:szCs w:val="22"/>
        </w:rPr>
      </w:pPr>
      <w:r w:rsidRPr="008A0786">
        <w:rPr>
          <w:rFonts w:ascii="Calibri" w:hAnsi="Calibri" w:cs="Calibri"/>
          <w:b/>
          <w:bCs/>
          <w:color w:val="000000"/>
          <w:sz w:val="22"/>
          <w:szCs w:val="22"/>
        </w:rPr>
        <w:t>Βήμα 1</w:t>
      </w:r>
      <w:r w:rsidRPr="008A0786">
        <w:rPr>
          <w:rFonts w:ascii="Calibri" w:hAnsi="Calibri" w:cs="Calibri"/>
          <w:b/>
          <w:bCs/>
          <w:color w:val="000000"/>
          <w:sz w:val="22"/>
          <w:szCs w:val="22"/>
          <w:vertAlign w:val="superscript"/>
        </w:rPr>
        <w:t>ο</w:t>
      </w:r>
      <w:r w:rsidRPr="008A0786">
        <w:rPr>
          <w:rFonts w:ascii="Calibri" w:hAnsi="Calibri" w:cs="Calibri"/>
          <w:b/>
          <w:bCs/>
          <w:color w:val="000000"/>
          <w:sz w:val="22"/>
          <w:szCs w:val="22"/>
        </w:rPr>
        <w:t>:</w:t>
      </w:r>
      <w:r w:rsidRPr="008A0786">
        <w:rPr>
          <w:rFonts w:ascii="Calibri" w:hAnsi="Calibri" w:cs="Calibri"/>
          <w:color w:val="000000"/>
          <w:sz w:val="22"/>
          <w:szCs w:val="22"/>
        </w:rPr>
        <w:t xml:space="preserve"> Συλλογή των αιτήσεων και των δικαιολογητικών στην ηλεκτρονική βάση δεδομένων του αναδόχου.</w:t>
      </w:r>
    </w:p>
    <w:p w14:paraId="7AD71DA5" w14:textId="0C67DDBD" w:rsidR="00BB7849" w:rsidRPr="008A0786" w:rsidRDefault="00BB7849" w:rsidP="004A1563">
      <w:pPr>
        <w:pStyle w:val="a4"/>
        <w:numPr>
          <w:ilvl w:val="0"/>
          <w:numId w:val="19"/>
        </w:numPr>
        <w:spacing w:before="120" w:after="120"/>
        <w:contextualSpacing/>
        <w:jc w:val="both"/>
        <w:rPr>
          <w:rFonts w:ascii="Calibri" w:hAnsi="Calibri" w:cs="Calibri"/>
          <w:color w:val="000000"/>
          <w:sz w:val="22"/>
          <w:szCs w:val="22"/>
        </w:rPr>
      </w:pPr>
      <w:r w:rsidRPr="008A0786">
        <w:rPr>
          <w:rFonts w:ascii="Calibri" w:hAnsi="Calibri" w:cs="Calibri"/>
          <w:b/>
          <w:bCs/>
          <w:color w:val="000000"/>
          <w:sz w:val="22"/>
          <w:szCs w:val="22"/>
        </w:rPr>
        <w:t>Βήμα 2</w:t>
      </w:r>
      <w:r w:rsidRPr="008A0786">
        <w:rPr>
          <w:rFonts w:ascii="Calibri" w:hAnsi="Calibri" w:cs="Calibri"/>
          <w:b/>
          <w:bCs/>
          <w:color w:val="000000"/>
          <w:sz w:val="22"/>
          <w:szCs w:val="22"/>
          <w:vertAlign w:val="superscript"/>
        </w:rPr>
        <w:t>ο</w:t>
      </w:r>
      <w:r w:rsidRPr="008A0786">
        <w:rPr>
          <w:rFonts w:ascii="Calibri" w:hAnsi="Calibri" w:cs="Calibri"/>
          <w:b/>
          <w:bCs/>
          <w:color w:val="000000"/>
          <w:sz w:val="22"/>
          <w:szCs w:val="22"/>
        </w:rPr>
        <w:t>:</w:t>
      </w:r>
      <w:r w:rsidRPr="008A0786">
        <w:rPr>
          <w:rFonts w:ascii="Calibri" w:hAnsi="Calibri" w:cs="Calibri"/>
          <w:color w:val="000000"/>
          <w:sz w:val="22"/>
          <w:szCs w:val="22"/>
        </w:rPr>
        <w:t xml:space="preserve"> Έλεγχος Δικαιολογητικών και απόρριψη όποιας αίτησης δεν συνοδεύεται από το σύνολο των προβλεπόμενων δικαιολογητικών ή προώθηση προς αξιολόγηση εάν τα δικαιολογητικά είναι πλήρη.</w:t>
      </w:r>
    </w:p>
    <w:p w14:paraId="29992E17" w14:textId="43AA7398" w:rsidR="00BB7849" w:rsidRPr="008A0786" w:rsidRDefault="00BB7849" w:rsidP="004A1563">
      <w:pPr>
        <w:pStyle w:val="a4"/>
        <w:numPr>
          <w:ilvl w:val="0"/>
          <w:numId w:val="19"/>
        </w:numPr>
        <w:spacing w:before="120" w:after="120"/>
        <w:contextualSpacing/>
        <w:jc w:val="both"/>
        <w:rPr>
          <w:rFonts w:ascii="Calibri" w:hAnsi="Calibri" w:cs="Calibri"/>
          <w:color w:val="000000"/>
          <w:sz w:val="22"/>
          <w:szCs w:val="22"/>
        </w:rPr>
      </w:pPr>
      <w:r w:rsidRPr="008A0786">
        <w:rPr>
          <w:rFonts w:ascii="Calibri" w:hAnsi="Calibri" w:cs="Calibri"/>
          <w:b/>
          <w:bCs/>
          <w:color w:val="000000"/>
          <w:sz w:val="22"/>
          <w:szCs w:val="22"/>
        </w:rPr>
        <w:t>Βήμα 3</w:t>
      </w:r>
      <w:r w:rsidRPr="008A0786">
        <w:rPr>
          <w:rFonts w:ascii="Calibri" w:hAnsi="Calibri" w:cs="Calibri"/>
          <w:b/>
          <w:bCs/>
          <w:color w:val="000000"/>
          <w:sz w:val="22"/>
          <w:szCs w:val="22"/>
          <w:vertAlign w:val="superscript"/>
        </w:rPr>
        <w:t>ο</w:t>
      </w:r>
      <w:r w:rsidRPr="008A0786">
        <w:rPr>
          <w:rFonts w:ascii="Calibri" w:hAnsi="Calibri" w:cs="Calibri"/>
          <w:color w:val="000000"/>
          <w:sz w:val="22"/>
          <w:szCs w:val="22"/>
        </w:rPr>
        <w:t>: Επεξεργασία – Ταξινόμηση Αιτήσεων</w:t>
      </w:r>
      <w:r w:rsidR="00085049" w:rsidRPr="008A0786">
        <w:rPr>
          <w:rFonts w:ascii="Calibri" w:hAnsi="Calibri" w:cs="Calibri"/>
          <w:color w:val="000000"/>
          <w:sz w:val="22"/>
          <w:szCs w:val="22"/>
        </w:rPr>
        <w:t>.</w:t>
      </w:r>
    </w:p>
    <w:p w14:paraId="7489F89A" w14:textId="77777777" w:rsidR="00BB7849" w:rsidRPr="00085049" w:rsidRDefault="00BB7849" w:rsidP="004A1563">
      <w:pPr>
        <w:pStyle w:val="a4"/>
        <w:numPr>
          <w:ilvl w:val="0"/>
          <w:numId w:val="17"/>
        </w:numPr>
        <w:spacing w:before="120" w:after="120"/>
        <w:ind w:left="1418"/>
        <w:contextualSpacing/>
        <w:jc w:val="both"/>
        <w:rPr>
          <w:rFonts w:ascii="Calibri" w:hAnsi="Calibri" w:cs="Calibri"/>
          <w:color w:val="000000"/>
          <w:sz w:val="22"/>
          <w:szCs w:val="22"/>
        </w:rPr>
      </w:pPr>
      <w:r w:rsidRPr="00085049">
        <w:rPr>
          <w:rFonts w:ascii="Calibri" w:hAnsi="Calibri" w:cs="Calibri"/>
          <w:color w:val="000000"/>
          <w:sz w:val="22"/>
          <w:szCs w:val="22"/>
        </w:rPr>
        <w:t>Επεξεργασία και ταξινόμηση των δεδομένων κατά Περιφερειακή Ενότητα αρχικά. Στο στάδιο αυτό διαχωρίζονται οι αιτήσεις, που δεν είναι επιλέξιμες.</w:t>
      </w:r>
    </w:p>
    <w:p w14:paraId="6C131A63" w14:textId="77777777" w:rsidR="00BB7849" w:rsidRPr="00085049" w:rsidRDefault="00BB7849" w:rsidP="004A1563">
      <w:pPr>
        <w:pStyle w:val="a4"/>
        <w:numPr>
          <w:ilvl w:val="0"/>
          <w:numId w:val="17"/>
        </w:numPr>
        <w:spacing w:before="120" w:after="120"/>
        <w:ind w:left="1418"/>
        <w:contextualSpacing/>
        <w:jc w:val="both"/>
        <w:rPr>
          <w:rFonts w:ascii="Calibri" w:hAnsi="Calibri" w:cs="Calibri"/>
          <w:color w:val="000000"/>
          <w:sz w:val="22"/>
          <w:szCs w:val="22"/>
        </w:rPr>
      </w:pPr>
      <w:r w:rsidRPr="00085049">
        <w:rPr>
          <w:rFonts w:ascii="Calibri" w:hAnsi="Calibri" w:cs="Calibri"/>
          <w:color w:val="000000"/>
          <w:sz w:val="22"/>
          <w:szCs w:val="22"/>
        </w:rPr>
        <w:t>Αξιολόγηση-Βαθμολόγηση των αιτήσεων, που έχουν συγκεντρωθεί και ταξινομηθεί βάσει των κριτηρίων επιλογής, όπως ορίζονται παραπάνω.</w:t>
      </w:r>
    </w:p>
    <w:p w14:paraId="33E83E47" w14:textId="77777777" w:rsidR="00BB7849" w:rsidRPr="00085049" w:rsidRDefault="00BB7849" w:rsidP="004A1563">
      <w:pPr>
        <w:pStyle w:val="a4"/>
        <w:numPr>
          <w:ilvl w:val="0"/>
          <w:numId w:val="17"/>
        </w:numPr>
        <w:spacing w:before="120" w:after="120"/>
        <w:ind w:left="1418"/>
        <w:contextualSpacing/>
        <w:jc w:val="both"/>
        <w:rPr>
          <w:rFonts w:ascii="Calibri" w:hAnsi="Calibri" w:cs="Calibri"/>
          <w:color w:val="000000"/>
          <w:sz w:val="22"/>
          <w:szCs w:val="22"/>
        </w:rPr>
      </w:pPr>
      <w:r w:rsidRPr="00085049">
        <w:rPr>
          <w:rFonts w:ascii="Calibri" w:hAnsi="Calibri" w:cs="Calibri"/>
          <w:color w:val="000000"/>
          <w:sz w:val="22"/>
          <w:szCs w:val="22"/>
        </w:rPr>
        <w:lastRenderedPageBreak/>
        <w:t>Βάσει της συνολικής βαθμολογίας, που θα προκύψει από την προηγούμενη</w:t>
      </w:r>
    </w:p>
    <w:p w14:paraId="6FA9FC70" w14:textId="77777777" w:rsidR="00BB7849" w:rsidRPr="00085049" w:rsidRDefault="00BB7849" w:rsidP="004A1563">
      <w:pPr>
        <w:pStyle w:val="a4"/>
        <w:numPr>
          <w:ilvl w:val="0"/>
          <w:numId w:val="17"/>
        </w:numPr>
        <w:spacing w:before="120" w:after="120"/>
        <w:ind w:left="1418"/>
        <w:contextualSpacing/>
        <w:jc w:val="both"/>
        <w:rPr>
          <w:rFonts w:ascii="Calibri" w:hAnsi="Calibri" w:cs="Calibri"/>
          <w:color w:val="000000"/>
          <w:sz w:val="22"/>
          <w:szCs w:val="22"/>
        </w:rPr>
      </w:pPr>
      <w:r w:rsidRPr="00085049">
        <w:rPr>
          <w:rFonts w:ascii="Calibri" w:hAnsi="Calibri" w:cs="Calibri"/>
          <w:color w:val="000000"/>
          <w:sz w:val="22"/>
          <w:szCs w:val="22"/>
        </w:rPr>
        <w:t>διαδικασία, θα διαμορφωθεί ένας προσωρινός πίνακας, ανά Περιφερειακή Ενότητα, με την κατανομή κατά φθίνουσα σειρά των επιτυχόντων, των επιλαχόντων και των απορριφθέντων ωφελούμενων.</w:t>
      </w:r>
    </w:p>
    <w:p w14:paraId="67463BF0" w14:textId="77777777" w:rsidR="00BB7849" w:rsidRPr="00085049" w:rsidRDefault="00BB7849" w:rsidP="004A1563">
      <w:pPr>
        <w:pStyle w:val="a4"/>
        <w:numPr>
          <w:ilvl w:val="0"/>
          <w:numId w:val="17"/>
        </w:numPr>
        <w:spacing w:before="120" w:after="120"/>
        <w:ind w:left="1418"/>
        <w:contextualSpacing/>
        <w:jc w:val="both"/>
        <w:rPr>
          <w:rFonts w:ascii="Calibri" w:hAnsi="Calibri" w:cs="Calibri"/>
          <w:color w:val="000000"/>
          <w:sz w:val="22"/>
          <w:szCs w:val="22"/>
        </w:rPr>
      </w:pPr>
      <w:r w:rsidRPr="00085049">
        <w:rPr>
          <w:rFonts w:ascii="Calibri" w:hAnsi="Calibri" w:cs="Calibri"/>
          <w:color w:val="000000"/>
          <w:sz w:val="22"/>
          <w:szCs w:val="22"/>
        </w:rPr>
        <w:t>Αναπροσαρμογή της συνολικής βαθμολογίας, όπου διαπιστωθεί ανακρίβεια στα στοιχεία που έχουν δηλωθεί στην αίτηση σε σχέση με τα επισυναπτόμενα δικαιολογητικά.</w:t>
      </w:r>
    </w:p>
    <w:p w14:paraId="0C764BB8" w14:textId="77777777" w:rsidR="00BB7849" w:rsidRPr="00085049" w:rsidRDefault="00BB7849" w:rsidP="004A1563">
      <w:pPr>
        <w:pStyle w:val="a4"/>
        <w:numPr>
          <w:ilvl w:val="0"/>
          <w:numId w:val="17"/>
        </w:numPr>
        <w:spacing w:before="120" w:after="120"/>
        <w:ind w:left="1418"/>
        <w:contextualSpacing/>
        <w:jc w:val="both"/>
        <w:rPr>
          <w:rFonts w:ascii="Calibri" w:hAnsi="Calibri" w:cs="Calibri"/>
          <w:color w:val="000000"/>
          <w:sz w:val="22"/>
          <w:szCs w:val="22"/>
        </w:rPr>
      </w:pPr>
      <w:r w:rsidRPr="00085049">
        <w:rPr>
          <w:rFonts w:ascii="Calibri" w:hAnsi="Calibri" w:cs="Calibri"/>
          <w:color w:val="000000"/>
          <w:sz w:val="22"/>
          <w:szCs w:val="22"/>
        </w:rPr>
        <w:t>Συγκρότηση προσωρινού πίνακα επιλογής ωφελούμενων, κατά φθίνουσα σειρά, επιτυχόντων, επιλαχόντων και απορριφθέντων υποψήφιων, με τη συνολική βαθμολογία που θα προκύψει για τον καθένα.</w:t>
      </w:r>
    </w:p>
    <w:p w14:paraId="31438A0B" w14:textId="45D81D04" w:rsidR="00BB7849" w:rsidRPr="002F1E2D" w:rsidRDefault="00BB7849" w:rsidP="004A1563">
      <w:pPr>
        <w:pStyle w:val="a4"/>
        <w:numPr>
          <w:ilvl w:val="0"/>
          <w:numId w:val="18"/>
        </w:numPr>
        <w:spacing w:before="120" w:after="120"/>
        <w:contextualSpacing/>
        <w:jc w:val="both"/>
        <w:rPr>
          <w:rFonts w:asciiTheme="minorHAnsi" w:hAnsiTheme="minorHAnsi" w:cstheme="minorHAnsi"/>
          <w:color w:val="000000"/>
          <w:sz w:val="22"/>
          <w:szCs w:val="22"/>
        </w:rPr>
      </w:pPr>
      <w:r w:rsidRPr="008A0786">
        <w:rPr>
          <w:rFonts w:ascii="Calibri" w:hAnsi="Calibri" w:cs="Calibri"/>
          <w:b/>
          <w:bCs/>
          <w:color w:val="000000"/>
          <w:sz w:val="22"/>
          <w:szCs w:val="22"/>
        </w:rPr>
        <w:t>Βήμα 4</w:t>
      </w:r>
      <w:r w:rsidRPr="008A0786">
        <w:rPr>
          <w:rFonts w:ascii="Calibri" w:hAnsi="Calibri" w:cs="Calibri"/>
          <w:b/>
          <w:bCs/>
          <w:color w:val="000000"/>
          <w:sz w:val="22"/>
          <w:szCs w:val="22"/>
          <w:vertAlign w:val="superscript"/>
        </w:rPr>
        <w:t>ο</w:t>
      </w:r>
      <w:r w:rsidRPr="008A0786">
        <w:rPr>
          <w:rFonts w:ascii="Calibri" w:hAnsi="Calibri" w:cs="Calibri"/>
          <w:b/>
          <w:bCs/>
          <w:color w:val="000000"/>
          <w:sz w:val="22"/>
          <w:szCs w:val="22"/>
        </w:rPr>
        <w:t>:</w:t>
      </w:r>
      <w:r w:rsidRPr="008A0786">
        <w:rPr>
          <w:rFonts w:ascii="Calibri" w:hAnsi="Calibri" w:cs="Calibri"/>
          <w:color w:val="000000"/>
          <w:sz w:val="22"/>
          <w:szCs w:val="22"/>
        </w:rPr>
        <w:t xml:space="preserve"> Ανακοίνωση του προσωρινού πίνακα επιλογής ωφελούμενων στην ιστοσελίδα του έργου </w:t>
      </w:r>
      <w:hyperlink r:id="rId10" w:history="1">
        <w:r w:rsidR="001948D7" w:rsidRPr="001948D7">
          <w:rPr>
            <w:rStyle w:val="-"/>
            <w:rFonts w:asciiTheme="minorHAnsi" w:hAnsiTheme="minorHAnsi" w:cstheme="minorHAnsi"/>
            <w:sz w:val="22"/>
            <w:szCs w:val="22"/>
          </w:rPr>
          <w:t>https://katartisi.eoaen.com/</w:t>
        </w:r>
      </w:hyperlink>
    </w:p>
    <w:p w14:paraId="07138451" w14:textId="372B65F6" w:rsidR="00BB7849" w:rsidRPr="008A0786" w:rsidRDefault="00BB7849" w:rsidP="004A1563">
      <w:pPr>
        <w:pStyle w:val="a4"/>
        <w:numPr>
          <w:ilvl w:val="0"/>
          <w:numId w:val="18"/>
        </w:numPr>
        <w:spacing w:before="120" w:after="120"/>
        <w:contextualSpacing/>
        <w:jc w:val="both"/>
        <w:rPr>
          <w:rFonts w:ascii="Calibri" w:hAnsi="Calibri" w:cs="Calibri"/>
          <w:color w:val="000000"/>
          <w:sz w:val="22"/>
          <w:szCs w:val="22"/>
        </w:rPr>
      </w:pPr>
      <w:r w:rsidRPr="008A0786">
        <w:rPr>
          <w:rFonts w:ascii="Calibri" w:hAnsi="Calibri" w:cs="Calibri"/>
          <w:b/>
          <w:bCs/>
          <w:color w:val="000000"/>
          <w:sz w:val="22"/>
          <w:szCs w:val="22"/>
        </w:rPr>
        <w:t>Βήμα 5</w:t>
      </w:r>
      <w:r w:rsidRPr="008A0786">
        <w:rPr>
          <w:rFonts w:ascii="Calibri" w:hAnsi="Calibri" w:cs="Calibri"/>
          <w:b/>
          <w:bCs/>
          <w:color w:val="000000"/>
          <w:sz w:val="22"/>
          <w:szCs w:val="22"/>
          <w:vertAlign w:val="superscript"/>
        </w:rPr>
        <w:t>ο</w:t>
      </w:r>
      <w:r w:rsidRPr="00BB7849">
        <w:rPr>
          <w:rFonts w:asciiTheme="minorHAnsi" w:hAnsiTheme="minorHAnsi" w:cstheme="minorHAnsi"/>
          <w:b/>
          <w:bCs/>
          <w:color w:val="000000"/>
          <w:sz w:val="22"/>
          <w:szCs w:val="22"/>
        </w:rPr>
        <w:t>:</w:t>
      </w:r>
      <w:r w:rsidRPr="00BB7849">
        <w:rPr>
          <w:rFonts w:asciiTheme="minorHAnsi" w:hAnsiTheme="minorHAnsi" w:cstheme="minorHAnsi"/>
          <w:color w:val="000000"/>
          <w:sz w:val="22"/>
          <w:szCs w:val="22"/>
        </w:rPr>
        <w:t xml:space="preserve"> </w:t>
      </w:r>
      <w:r w:rsidRPr="008A0786">
        <w:rPr>
          <w:rFonts w:ascii="Calibri" w:hAnsi="Calibri" w:cs="Calibri"/>
          <w:color w:val="000000"/>
          <w:sz w:val="22"/>
          <w:szCs w:val="22"/>
        </w:rPr>
        <w:t>Έναρξη προθεσμίας υποβολής ενστάσεων για χρονικό διάστημα 5 ημερών από την επομένη ημέρα της ανακοίνωσης του προσωρινού πίνακα επιτυχόντων, επιλαχόντων και απορριφθέντων όπως περιγράφεται παρακάτω.</w:t>
      </w:r>
    </w:p>
    <w:p w14:paraId="12C7D35F" w14:textId="0EE11792" w:rsidR="00BB7849" w:rsidRPr="008A0786" w:rsidRDefault="00BB7849" w:rsidP="004A1563">
      <w:pPr>
        <w:pStyle w:val="a4"/>
        <w:numPr>
          <w:ilvl w:val="0"/>
          <w:numId w:val="18"/>
        </w:numPr>
        <w:spacing w:before="120" w:after="120"/>
        <w:contextualSpacing/>
        <w:jc w:val="both"/>
        <w:rPr>
          <w:rFonts w:ascii="Calibri" w:hAnsi="Calibri" w:cs="Calibri"/>
          <w:color w:val="000000"/>
          <w:sz w:val="22"/>
          <w:szCs w:val="22"/>
        </w:rPr>
      </w:pPr>
      <w:r w:rsidRPr="008A0786">
        <w:rPr>
          <w:rFonts w:ascii="Calibri" w:hAnsi="Calibri" w:cs="Calibri"/>
          <w:b/>
          <w:bCs/>
          <w:color w:val="000000"/>
          <w:sz w:val="22"/>
          <w:szCs w:val="22"/>
        </w:rPr>
        <w:t>Βήμα 6</w:t>
      </w:r>
      <w:r w:rsidRPr="008A0786">
        <w:rPr>
          <w:rFonts w:ascii="Calibri" w:hAnsi="Calibri" w:cs="Calibri"/>
          <w:b/>
          <w:bCs/>
          <w:color w:val="000000"/>
          <w:sz w:val="22"/>
          <w:szCs w:val="22"/>
          <w:vertAlign w:val="superscript"/>
        </w:rPr>
        <w:t>ο</w:t>
      </w:r>
      <w:r w:rsidRPr="008A0786">
        <w:rPr>
          <w:rFonts w:ascii="Calibri" w:hAnsi="Calibri" w:cs="Calibri"/>
          <w:b/>
          <w:bCs/>
          <w:color w:val="000000"/>
          <w:sz w:val="22"/>
          <w:szCs w:val="22"/>
        </w:rPr>
        <w:t>:</w:t>
      </w:r>
      <w:r w:rsidRPr="00BB7849">
        <w:rPr>
          <w:rFonts w:asciiTheme="minorHAnsi" w:hAnsiTheme="minorHAnsi" w:cstheme="minorHAnsi"/>
          <w:color w:val="000000"/>
          <w:sz w:val="22"/>
          <w:szCs w:val="22"/>
        </w:rPr>
        <w:t xml:space="preserve"> </w:t>
      </w:r>
      <w:r w:rsidRPr="008A0786">
        <w:rPr>
          <w:rFonts w:ascii="Calibri" w:hAnsi="Calibri" w:cs="Calibri"/>
          <w:color w:val="000000"/>
          <w:sz w:val="22"/>
          <w:szCs w:val="22"/>
        </w:rPr>
        <w:t xml:space="preserve">Εξέταση εντός </w:t>
      </w:r>
      <w:r w:rsidR="007C17A9" w:rsidRPr="008A0786">
        <w:rPr>
          <w:rFonts w:ascii="Calibri" w:hAnsi="Calibri" w:cs="Calibri"/>
          <w:color w:val="000000"/>
          <w:sz w:val="22"/>
          <w:szCs w:val="22"/>
        </w:rPr>
        <w:t>πέντε</w:t>
      </w:r>
      <w:r w:rsidRPr="008A0786">
        <w:rPr>
          <w:rFonts w:ascii="Calibri" w:hAnsi="Calibri" w:cs="Calibri"/>
          <w:color w:val="000000"/>
          <w:sz w:val="22"/>
          <w:szCs w:val="22"/>
        </w:rPr>
        <w:t xml:space="preserve"> (</w:t>
      </w:r>
      <w:r w:rsidR="007C17A9" w:rsidRPr="008A0786">
        <w:rPr>
          <w:rFonts w:ascii="Calibri" w:hAnsi="Calibri" w:cs="Calibri"/>
          <w:color w:val="000000"/>
          <w:sz w:val="22"/>
          <w:szCs w:val="22"/>
        </w:rPr>
        <w:t>5</w:t>
      </w:r>
      <w:r w:rsidRPr="008A0786">
        <w:rPr>
          <w:rFonts w:ascii="Calibri" w:hAnsi="Calibri" w:cs="Calibri"/>
          <w:color w:val="000000"/>
          <w:sz w:val="22"/>
          <w:szCs w:val="22"/>
        </w:rPr>
        <w:t>) ημερών των ενστάσεων και διαμόρφωση του οριστικού πίνακα επιτυχόντων, επιλαχόντων και απορριφθέντων.</w:t>
      </w:r>
    </w:p>
    <w:p w14:paraId="1704A2FB" w14:textId="33D8433F" w:rsidR="00BB7849" w:rsidRPr="008A0786" w:rsidRDefault="00BB7849" w:rsidP="004A1563">
      <w:pPr>
        <w:pStyle w:val="a4"/>
        <w:numPr>
          <w:ilvl w:val="0"/>
          <w:numId w:val="18"/>
        </w:numPr>
        <w:spacing w:before="120" w:after="120"/>
        <w:contextualSpacing/>
        <w:jc w:val="both"/>
        <w:rPr>
          <w:rFonts w:ascii="Calibri" w:hAnsi="Calibri" w:cs="Calibri"/>
          <w:color w:val="000000"/>
          <w:sz w:val="22"/>
          <w:szCs w:val="22"/>
        </w:rPr>
      </w:pPr>
      <w:r w:rsidRPr="008A0786">
        <w:rPr>
          <w:rFonts w:ascii="Calibri" w:hAnsi="Calibri" w:cs="Calibri"/>
          <w:b/>
          <w:bCs/>
          <w:color w:val="000000"/>
          <w:sz w:val="22"/>
          <w:szCs w:val="22"/>
        </w:rPr>
        <w:t>Βήμα 7</w:t>
      </w:r>
      <w:r w:rsidRPr="008A0786">
        <w:rPr>
          <w:rFonts w:ascii="Calibri" w:hAnsi="Calibri" w:cs="Calibri"/>
          <w:b/>
          <w:bCs/>
          <w:color w:val="000000"/>
          <w:sz w:val="22"/>
          <w:szCs w:val="22"/>
          <w:vertAlign w:val="superscript"/>
        </w:rPr>
        <w:t>ο</w:t>
      </w:r>
      <w:r w:rsidRPr="008A0786">
        <w:rPr>
          <w:rFonts w:ascii="Calibri" w:hAnsi="Calibri" w:cs="Calibri"/>
          <w:b/>
          <w:bCs/>
          <w:color w:val="000000"/>
          <w:sz w:val="22"/>
          <w:szCs w:val="22"/>
        </w:rPr>
        <w:t>:</w:t>
      </w:r>
      <w:r w:rsidRPr="00BB7849">
        <w:rPr>
          <w:rFonts w:asciiTheme="minorHAnsi" w:hAnsiTheme="minorHAnsi" w:cstheme="minorHAnsi"/>
          <w:color w:val="000000"/>
          <w:sz w:val="22"/>
          <w:szCs w:val="22"/>
        </w:rPr>
        <w:t xml:space="preserve"> </w:t>
      </w:r>
      <w:r w:rsidRPr="008A0786">
        <w:rPr>
          <w:rFonts w:ascii="Calibri" w:hAnsi="Calibri" w:cs="Calibri"/>
          <w:color w:val="000000"/>
          <w:sz w:val="22"/>
          <w:szCs w:val="22"/>
        </w:rPr>
        <w:t xml:space="preserve">Ανακοίνωση των τελικών αποτελεσμάτων της επιλογής στην ιστοσελίδα του </w:t>
      </w:r>
      <w:r w:rsidR="002F1E2D" w:rsidRPr="008A0786">
        <w:rPr>
          <w:rFonts w:ascii="Calibri" w:hAnsi="Calibri" w:cs="Calibri"/>
          <w:color w:val="000000"/>
          <w:sz w:val="22"/>
          <w:szCs w:val="22"/>
        </w:rPr>
        <w:t>έργου</w:t>
      </w:r>
      <w:r w:rsidR="002F1E2D" w:rsidRPr="002F1E2D">
        <w:rPr>
          <w:rFonts w:asciiTheme="minorHAnsi" w:hAnsiTheme="minorHAnsi" w:cstheme="minorHAnsi"/>
          <w:color w:val="000000"/>
          <w:sz w:val="22"/>
          <w:szCs w:val="22"/>
        </w:rPr>
        <w:t xml:space="preserve"> </w:t>
      </w:r>
      <w:hyperlink r:id="rId11" w:history="1">
        <w:r w:rsidR="001948D7" w:rsidRPr="001948D7">
          <w:rPr>
            <w:rStyle w:val="-"/>
            <w:rFonts w:asciiTheme="minorHAnsi" w:hAnsiTheme="minorHAnsi" w:cstheme="minorHAnsi"/>
            <w:sz w:val="22"/>
            <w:szCs w:val="22"/>
          </w:rPr>
          <w:t>https://katartisi.eoaen.com/</w:t>
        </w:r>
      </w:hyperlink>
      <w:r w:rsidR="001948D7">
        <w:t xml:space="preserve"> </w:t>
      </w:r>
      <w:r w:rsidRPr="008A0786">
        <w:rPr>
          <w:rFonts w:ascii="Calibri" w:hAnsi="Calibri" w:cs="Calibri"/>
          <w:color w:val="000000"/>
          <w:sz w:val="22"/>
          <w:szCs w:val="22"/>
        </w:rPr>
        <w:t>– Δημιουργία οριστικού «Μητρώου Ωφελούμενων».</w:t>
      </w:r>
    </w:p>
    <w:p w14:paraId="4FAD1106" w14:textId="77777777" w:rsidR="00BB7849" w:rsidRPr="008A0786" w:rsidRDefault="00BB7849" w:rsidP="00BB7849">
      <w:pPr>
        <w:autoSpaceDE w:val="0"/>
        <w:autoSpaceDN w:val="0"/>
        <w:adjustRightInd w:val="0"/>
        <w:spacing w:before="120" w:after="120" w:line="240" w:lineRule="auto"/>
        <w:jc w:val="both"/>
        <w:rPr>
          <w:rFonts w:ascii="Calibri" w:hAnsi="Calibri" w:cs="Calibri"/>
          <w:color w:val="000000"/>
        </w:rPr>
      </w:pPr>
      <w:r w:rsidRPr="008A0786">
        <w:rPr>
          <w:rFonts w:ascii="Calibri" w:hAnsi="Calibri" w:cs="Calibri"/>
          <w:color w:val="000000"/>
        </w:rPr>
        <w:t>Κατόπιν των ανωτέρω, ακολουθεί η συγκρότηση των τμημάτων κατάρτισης. Η διαδικασία συγκρότησης των τμημάτων γίνεται από τον δικαιούχο, μετά την εισήγηση της αρμόδιας Επιτροπής Επιλογής Ωφελούμενων.</w:t>
      </w:r>
    </w:p>
    <w:p w14:paraId="4502FE95" w14:textId="12727A0B" w:rsidR="007431A7" w:rsidRDefault="007431A7">
      <w:pPr>
        <w:rPr>
          <w:rFonts w:ascii="Calibri" w:hAnsi="Calibri" w:cs="Calibri"/>
          <w:color w:val="000000"/>
        </w:rPr>
      </w:pPr>
    </w:p>
    <w:p w14:paraId="1FD8D0D6" w14:textId="77777777" w:rsidR="00AA081D" w:rsidRPr="00354098" w:rsidRDefault="00AA081D" w:rsidP="004A1563">
      <w:pPr>
        <w:pStyle w:val="2"/>
        <w:numPr>
          <w:ilvl w:val="0"/>
          <w:numId w:val="15"/>
        </w:numPr>
        <w:spacing w:before="120" w:after="120"/>
        <w:rPr>
          <w:b/>
          <w:bCs/>
        </w:rPr>
      </w:pPr>
      <w:bookmarkStart w:id="18" w:name="_Toc137474604"/>
      <w:r w:rsidRPr="00354098">
        <w:rPr>
          <w:b/>
          <w:bCs/>
        </w:rPr>
        <w:t>Διαδικασία υποβολής ενστάσεων</w:t>
      </w:r>
      <w:r>
        <w:rPr>
          <w:b/>
          <w:bCs/>
        </w:rPr>
        <w:t xml:space="preserve"> </w:t>
      </w:r>
      <w:r w:rsidRPr="00354098">
        <w:rPr>
          <w:b/>
          <w:bCs/>
        </w:rPr>
        <w:t>-</w:t>
      </w:r>
      <w:r>
        <w:rPr>
          <w:b/>
          <w:bCs/>
        </w:rPr>
        <w:t xml:space="preserve"> </w:t>
      </w:r>
      <w:r w:rsidRPr="00354098">
        <w:rPr>
          <w:b/>
          <w:bCs/>
        </w:rPr>
        <w:t>αντιρρήσεων</w:t>
      </w:r>
      <w:bookmarkEnd w:id="18"/>
      <w:r w:rsidRPr="00354098">
        <w:rPr>
          <w:b/>
          <w:bCs/>
        </w:rPr>
        <w:t xml:space="preserve"> </w:t>
      </w:r>
    </w:p>
    <w:p w14:paraId="5BD06DA5" w14:textId="1888FF1F" w:rsidR="00AA081D" w:rsidRDefault="00AA081D" w:rsidP="00AA081D">
      <w:pPr>
        <w:jc w:val="both"/>
      </w:pPr>
      <w:r w:rsidRPr="00160D5F">
        <w:t xml:space="preserve">Οι υποψήφιοι που επιθυμούν να υποβάλουν αιτιολογημένες αντιρρήσεις θα μπορούν να το </w:t>
      </w:r>
      <w:r w:rsidRPr="0023255F">
        <w:t xml:space="preserve">κάνουν, μετά την ανακοίνωση των προσωρινών αποτελεσμάτων και εντός αποκλειστικής </w:t>
      </w:r>
      <w:r w:rsidRPr="0023255F">
        <w:rPr>
          <w:rFonts w:ascii="Calibri" w:hAnsi="Calibri" w:cs="Calibri"/>
          <w:color w:val="000000"/>
        </w:rPr>
        <w:t>προθεσμίας πέντε (5) ημερών</w:t>
      </w:r>
      <w:r>
        <w:rPr>
          <w:rFonts w:ascii="Calibri" w:hAnsi="Calibri" w:cs="Calibri"/>
          <w:color w:val="000000"/>
        </w:rPr>
        <w:t xml:space="preserve"> από την ανάρτηση του Προσωρινού Μητρώου Ωφελούμενων. Οι αντιρρήσεις/ενστάσεις κατατίθενται ηλεκτρονικά προς την Επιτροπή Ενστάσεων που έχει οριστεί για το σκοπό αυτό </w:t>
      </w:r>
      <w:r w:rsidRPr="00C17E40">
        <w:rPr>
          <w:rFonts w:ascii="Calibri" w:hAnsi="Calibri" w:cs="Calibri"/>
          <w:color w:val="000000"/>
        </w:rPr>
        <w:t>από τον Ε.Ο</w:t>
      </w:r>
      <w:r w:rsidRPr="00571C3B">
        <w:rPr>
          <w:rFonts w:ascii="Calibri" w:hAnsi="Calibri" w:cs="Calibri"/>
          <w:color w:val="000000"/>
        </w:rPr>
        <w:t xml:space="preserve">.Α.Ε.Ν. στο e-mail </w:t>
      </w:r>
      <w:hyperlink r:id="rId12" w:history="1">
        <w:r w:rsidR="002F1E2D" w:rsidRPr="00490E4B">
          <w:rPr>
            <w:rStyle w:val="-"/>
            <w:rFonts w:eastAsia="Times New Roman"/>
            <w:lang w:val="en-US"/>
          </w:rPr>
          <w:t>katartisi</w:t>
        </w:r>
        <w:r w:rsidR="002F1E2D" w:rsidRPr="00490E4B">
          <w:rPr>
            <w:rStyle w:val="-"/>
            <w:rFonts w:eastAsia="Times New Roman"/>
          </w:rPr>
          <w:t>@eoaen.com</w:t>
        </w:r>
      </w:hyperlink>
      <w:r w:rsidRPr="00571C3B">
        <w:rPr>
          <w:rFonts w:eastAsia="Times New Roman"/>
        </w:rPr>
        <w:t xml:space="preserve"> </w:t>
      </w:r>
      <w:r w:rsidRPr="00571C3B">
        <w:t>υπόψη:</w:t>
      </w:r>
    </w:p>
    <w:p w14:paraId="660B2CDA" w14:textId="77777777" w:rsidR="00AA081D" w:rsidRPr="00AF5A1A" w:rsidRDefault="00AA081D" w:rsidP="00AA081D">
      <w:pPr>
        <w:autoSpaceDE w:val="0"/>
        <w:autoSpaceDN w:val="0"/>
        <w:adjustRightInd w:val="0"/>
        <w:spacing w:before="120" w:after="120" w:line="240" w:lineRule="auto"/>
        <w:jc w:val="center"/>
        <w:rPr>
          <w:i/>
          <w:iCs/>
        </w:rPr>
      </w:pPr>
      <w:r w:rsidRPr="00AF5A1A">
        <w:rPr>
          <w:i/>
          <w:iCs/>
        </w:rPr>
        <w:t xml:space="preserve">Επιτροπής Αξιολόγησης Ενστάσεων στο πλαίσιο της πράξης «Ενεργητικές πολιτικές και στοχευμένο πρόγραμμα κατάρτισης - πιστοποίησης για την προώθηση των ανέργων στην απασχόληση στον τομέα του Food &amp; Beverage Management» </w:t>
      </w:r>
      <w:r w:rsidRPr="00AF5A1A">
        <w:rPr>
          <w:i/>
          <w:iCs/>
          <w:lang w:val="en-US"/>
        </w:rPr>
        <w:t>MIS</w:t>
      </w:r>
      <w:r w:rsidRPr="00AF5A1A">
        <w:rPr>
          <w:i/>
          <w:iCs/>
        </w:rPr>
        <w:t xml:space="preserve"> 5067216</w:t>
      </w:r>
      <w:r>
        <w:rPr>
          <w:i/>
          <w:iCs/>
        </w:rPr>
        <w:t>.</w:t>
      </w:r>
    </w:p>
    <w:p w14:paraId="55C4A633" w14:textId="4CF5DE85" w:rsidR="00AA081D" w:rsidRDefault="00AA081D" w:rsidP="00AA081D">
      <w:pPr>
        <w:autoSpaceDE w:val="0"/>
        <w:autoSpaceDN w:val="0"/>
        <w:adjustRightInd w:val="0"/>
        <w:spacing w:before="120" w:after="120" w:line="240" w:lineRule="auto"/>
        <w:jc w:val="both"/>
        <w:rPr>
          <w:rStyle w:val="ui-provider"/>
        </w:rPr>
      </w:pPr>
      <w:r w:rsidRPr="008A0786">
        <w:rPr>
          <w:rFonts w:ascii="Calibri" w:hAnsi="Calibri" w:cs="Calibri"/>
          <w:color w:val="000000"/>
        </w:rPr>
        <w:t xml:space="preserve">Η Επιτροπή Ενστάσεων εξετάζει πρώτον το εμπρόθεσμο και εν συνεχεία το βάσιμο των αντιρρήσεων, και εκδίδει σχετική απόφαση την οποία κοινοποιεί ηλεκτρονικά στον κάθε αιτούντα. Η Επιτροπή Ενστάσεων δύναται να ζητήσει διευκρινίσεις από τον αιτούντα και γενικώς να ενεργήσει οτιδήποτε απαιτηθεί, προκειμένου να αξιολογήσει τους ισχυρισμούς του αιτούντα. Η Επιτροπή Ενστάσεων καλείται να αποφανθεί επί των αντιρρήσεων, εντός αποκλειστικής προθεσμίας </w:t>
      </w:r>
      <w:r w:rsidR="00097932" w:rsidRPr="008A0786">
        <w:rPr>
          <w:rFonts w:ascii="Calibri" w:hAnsi="Calibri" w:cs="Calibri"/>
          <w:color w:val="000000"/>
        </w:rPr>
        <w:t>πέντε</w:t>
      </w:r>
      <w:r w:rsidRPr="008A0786">
        <w:rPr>
          <w:rFonts w:ascii="Calibri" w:hAnsi="Calibri" w:cs="Calibri"/>
          <w:color w:val="000000"/>
        </w:rPr>
        <w:t xml:space="preserve"> (</w:t>
      </w:r>
      <w:r w:rsidR="00097932" w:rsidRPr="008A0786">
        <w:rPr>
          <w:rFonts w:ascii="Calibri" w:hAnsi="Calibri" w:cs="Calibri"/>
          <w:color w:val="000000"/>
        </w:rPr>
        <w:t>5</w:t>
      </w:r>
      <w:r w:rsidRPr="008A0786">
        <w:rPr>
          <w:rFonts w:ascii="Calibri" w:hAnsi="Calibri" w:cs="Calibri"/>
          <w:color w:val="000000"/>
        </w:rPr>
        <w:t>) ημερών από την υποβολή τους. Μετά την εξέταση τυχόν αντιρρήσεων, η Επιτροπή Επιλογής Ωφελούμενων προχωρά στην Κατάρτιση του οριστικού</w:t>
      </w:r>
      <w:r>
        <w:t xml:space="preserve"> </w:t>
      </w:r>
      <w:r w:rsidRPr="008A0786">
        <w:rPr>
          <w:rFonts w:ascii="Calibri" w:hAnsi="Calibri" w:cs="Calibri"/>
          <w:color w:val="000000"/>
        </w:rPr>
        <w:lastRenderedPageBreak/>
        <w:t>Μητρώου Ωφελούμενων ανά Περιφέρεια και δημοσιοποιεί το σχετικό Μητρώο στην ιστοσελίδα</w:t>
      </w:r>
      <w:r w:rsidRPr="002F1E2D">
        <w:t xml:space="preserve"> </w:t>
      </w:r>
      <w:hyperlink r:id="rId13" w:history="1">
        <w:r w:rsidR="001948D7" w:rsidRPr="003B79C4">
          <w:rPr>
            <w:rStyle w:val="-"/>
          </w:rPr>
          <w:t>https://katartisi.eoaen.com/</w:t>
        </w:r>
      </w:hyperlink>
      <w:r w:rsidR="001948D7">
        <w:t xml:space="preserve"> </w:t>
      </w:r>
    </w:p>
    <w:p w14:paraId="53AF59E6" w14:textId="77777777" w:rsidR="001948D7" w:rsidRDefault="001948D7" w:rsidP="00AA081D">
      <w:pPr>
        <w:autoSpaceDE w:val="0"/>
        <w:autoSpaceDN w:val="0"/>
        <w:adjustRightInd w:val="0"/>
        <w:spacing w:before="120" w:after="120" w:line="240" w:lineRule="auto"/>
        <w:jc w:val="both"/>
      </w:pPr>
    </w:p>
    <w:p w14:paraId="1EED6DFA" w14:textId="75315664" w:rsidR="00160D5F" w:rsidRPr="00354098" w:rsidRDefault="00160D5F" w:rsidP="004A1563">
      <w:pPr>
        <w:pStyle w:val="2"/>
        <w:numPr>
          <w:ilvl w:val="0"/>
          <w:numId w:val="15"/>
        </w:numPr>
        <w:spacing w:before="120" w:after="120"/>
        <w:rPr>
          <w:b/>
          <w:bCs/>
        </w:rPr>
      </w:pPr>
      <w:r w:rsidRPr="00354098">
        <w:rPr>
          <w:b/>
          <w:bCs/>
        </w:rPr>
        <w:t xml:space="preserve"> </w:t>
      </w:r>
      <w:bookmarkStart w:id="19" w:name="_Toc137474605"/>
      <w:r w:rsidRPr="00354098">
        <w:rPr>
          <w:b/>
          <w:bCs/>
        </w:rPr>
        <w:t>Διαδικασία υποβολής αιτήσεων συμμετοχής</w:t>
      </w:r>
      <w:bookmarkEnd w:id="19"/>
    </w:p>
    <w:p w14:paraId="54E99B57" w14:textId="0F668397" w:rsidR="00160D5F" w:rsidRDefault="00160D5F" w:rsidP="007431A7">
      <w:pPr>
        <w:pStyle w:val="Default"/>
        <w:spacing w:before="120" w:after="120"/>
        <w:jc w:val="both"/>
        <w:rPr>
          <w:sz w:val="22"/>
          <w:szCs w:val="22"/>
        </w:rPr>
      </w:pPr>
      <w:r>
        <w:rPr>
          <w:sz w:val="22"/>
          <w:szCs w:val="22"/>
        </w:rPr>
        <w:t>Η ένταξη στο Μητρώο Ωφελούμενων πραγματοποιείται ως εξής:</w:t>
      </w:r>
    </w:p>
    <w:p w14:paraId="129576A6" w14:textId="6AD2E137" w:rsidR="00160D5F" w:rsidRPr="0028143D" w:rsidRDefault="00160D5F" w:rsidP="004A1563">
      <w:pPr>
        <w:pStyle w:val="Default"/>
        <w:numPr>
          <w:ilvl w:val="0"/>
          <w:numId w:val="14"/>
        </w:numPr>
        <w:spacing w:before="120" w:after="120"/>
        <w:jc w:val="both"/>
        <w:rPr>
          <w:color w:val="0562C1"/>
          <w:sz w:val="22"/>
          <w:szCs w:val="22"/>
        </w:rPr>
      </w:pPr>
      <w:r>
        <w:rPr>
          <w:b/>
          <w:bCs/>
          <w:sz w:val="22"/>
          <w:szCs w:val="22"/>
        </w:rPr>
        <w:t xml:space="preserve">Συμπλήρωση και υποβολή της αίτησης ηλεκτρονικά </w:t>
      </w:r>
      <w:r>
        <w:rPr>
          <w:sz w:val="22"/>
          <w:szCs w:val="22"/>
        </w:rPr>
        <w:t xml:space="preserve">στην ηλεκτρονική πλατφόρμα </w:t>
      </w:r>
      <w:r w:rsidRPr="001948D7">
        <w:rPr>
          <w:sz w:val="22"/>
          <w:szCs w:val="22"/>
        </w:rPr>
        <w:t>της δράσης</w:t>
      </w:r>
      <w:r w:rsidR="00C17E40" w:rsidRPr="001948D7">
        <w:rPr>
          <w:sz w:val="22"/>
          <w:szCs w:val="22"/>
        </w:rPr>
        <w:t xml:space="preserve"> </w:t>
      </w:r>
      <w:hyperlink r:id="rId14" w:history="1">
        <w:r w:rsidR="001948D7" w:rsidRPr="001948D7">
          <w:rPr>
            <w:rStyle w:val="-"/>
            <w:sz w:val="22"/>
            <w:szCs w:val="22"/>
          </w:rPr>
          <w:t>https://katartisi.eoaen.com/</w:t>
        </w:r>
      </w:hyperlink>
      <w:r w:rsidR="002F1E2D" w:rsidRPr="001948D7">
        <w:rPr>
          <w:rStyle w:val="ui-provider"/>
          <w:sz w:val="22"/>
          <w:szCs w:val="22"/>
        </w:rPr>
        <w:t xml:space="preserve">. </w:t>
      </w:r>
      <w:r w:rsidRPr="001948D7">
        <w:rPr>
          <w:sz w:val="22"/>
          <w:szCs w:val="22"/>
        </w:rPr>
        <w:t>Κάθε υποψήφιος υποβάλλει</w:t>
      </w:r>
      <w:r>
        <w:rPr>
          <w:sz w:val="22"/>
          <w:szCs w:val="22"/>
        </w:rPr>
        <w:t xml:space="preserve"> ηλεκτρονικά συμπληρωμένη την ειδικά διαμορφωμένη αίτηση συμμετοχής, </w:t>
      </w:r>
      <w:r>
        <w:rPr>
          <w:b/>
          <w:bCs/>
          <w:sz w:val="22"/>
          <w:szCs w:val="22"/>
        </w:rPr>
        <w:t xml:space="preserve">η οποία επέχει θέσει υπεύθυνης δήλωσης </w:t>
      </w:r>
      <w:r>
        <w:rPr>
          <w:sz w:val="22"/>
          <w:szCs w:val="22"/>
        </w:rPr>
        <w:t>και συμπληρώνεται με αποκλειστική ευθύνη του ενδιαφερομένου</w:t>
      </w:r>
      <w:r>
        <w:rPr>
          <w:b/>
          <w:bCs/>
          <w:sz w:val="22"/>
          <w:szCs w:val="22"/>
        </w:rPr>
        <w:t xml:space="preserve">. </w:t>
      </w:r>
      <w:r>
        <w:rPr>
          <w:sz w:val="22"/>
          <w:szCs w:val="22"/>
        </w:rPr>
        <w:t xml:space="preserve">Με την υποβολή της Αίτησης συμμετοχής ο υποψήφιος λαμβάνει έναν </w:t>
      </w:r>
      <w:r w:rsidR="00D06D13" w:rsidRPr="00D06D13">
        <w:rPr>
          <w:b/>
          <w:bCs/>
          <w:sz w:val="22"/>
          <w:szCs w:val="22"/>
        </w:rPr>
        <w:t>μοναδικό</w:t>
      </w:r>
      <w:r>
        <w:rPr>
          <w:sz w:val="22"/>
          <w:szCs w:val="22"/>
        </w:rPr>
        <w:t xml:space="preserve"> Κωδικό Αριθμό Υποβολής Αίτησης Συμμετοχής (ΚΑΥΑΣ), ο οποίος αποστέλλεται με τη συμπληρωμένη αίτησή του στο e-mail που έχει δηλώσει.</w:t>
      </w:r>
    </w:p>
    <w:p w14:paraId="0AF58916" w14:textId="3716DF03" w:rsidR="0028143D" w:rsidRPr="0028143D" w:rsidRDefault="00160D5F" w:rsidP="004A1563">
      <w:pPr>
        <w:pStyle w:val="Default"/>
        <w:numPr>
          <w:ilvl w:val="0"/>
          <w:numId w:val="14"/>
        </w:numPr>
        <w:spacing w:before="120" w:after="120"/>
        <w:jc w:val="both"/>
        <w:rPr>
          <w:sz w:val="22"/>
          <w:szCs w:val="22"/>
        </w:rPr>
      </w:pPr>
      <w:r>
        <w:rPr>
          <w:b/>
          <w:bCs/>
          <w:sz w:val="22"/>
          <w:szCs w:val="22"/>
        </w:rPr>
        <w:t>Ανάρτηση των απαραίτητων δικαιολογητικών ηλεκτρονικά</w:t>
      </w:r>
      <w:r>
        <w:rPr>
          <w:sz w:val="22"/>
          <w:szCs w:val="22"/>
        </w:rPr>
        <w:t xml:space="preserve">. Μετά την υποβολή των ηλεκτρονικών αιτήσεων, οι ενδιαφερόμενοι θα πρέπει να αναρτήσουν στην </w:t>
      </w:r>
      <w:r w:rsidRPr="001948D7">
        <w:rPr>
          <w:sz w:val="22"/>
          <w:szCs w:val="22"/>
        </w:rPr>
        <w:t>ηλεκτρονική πλατφόρμα</w:t>
      </w:r>
      <w:r w:rsidR="00C17E40" w:rsidRPr="001948D7">
        <w:rPr>
          <w:sz w:val="22"/>
          <w:szCs w:val="22"/>
        </w:rPr>
        <w:t xml:space="preserve"> </w:t>
      </w:r>
      <w:hyperlink r:id="rId15" w:history="1">
        <w:r w:rsidR="001948D7" w:rsidRPr="001948D7">
          <w:rPr>
            <w:rStyle w:val="-"/>
            <w:sz w:val="22"/>
            <w:szCs w:val="22"/>
          </w:rPr>
          <w:t>https://katartisi.eoaen.com/</w:t>
        </w:r>
      </w:hyperlink>
      <w:r w:rsidR="001948D7" w:rsidRPr="001948D7">
        <w:rPr>
          <w:sz w:val="22"/>
          <w:szCs w:val="22"/>
        </w:rPr>
        <w:t xml:space="preserve"> </w:t>
      </w:r>
      <w:r w:rsidRPr="001948D7">
        <w:rPr>
          <w:sz w:val="22"/>
          <w:szCs w:val="22"/>
        </w:rPr>
        <w:t>τα απαραίτητα</w:t>
      </w:r>
      <w:r w:rsidRPr="002F1E2D">
        <w:rPr>
          <w:sz w:val="22"/>
          <w:szCs w:val="22"/>
        </w:rPr>
        <w:t xml:space="preserve"> δικαιολογητικά,</w:t>
      </w:r>
      <w:r>
        <w:rPr>
          <w:sz w:val="22"/>
          <w:szCs w:val="22"/>
        </w:rPr>
        <w:t xml:space="preserve"> όπως ορίζονται στην επόμενη ενότητα, προκειμένου να πιστοποιήσουν όσα δηλώνουν στην αίτησή τους. Η ανάρτηση των απαραίτητων δικαιολογητικών γίνεται ηλεκτρονικά, είτε κατά την υποβολή της αίτησης, είτε μέχρι τη λήξη της προθεσμίας υποβολής αιτήσεων. Για την ανάρτηση των δικαιολογητικών μεταγενέστερα από την υποβολή της αίτησης, οι υποψήφιοι θα πρέπει να επιλέξουν «Αποθήκευση» της αίτησης, προκειμένου να χαρακτηριστεί ως «Αποθηκευμένη». Όσο η αίτηση βρίσκεται σε αυτό το στάδιο, οι υποψήφιοι μπορούν να επανέλθουν σε μεταγενέστερο χρόνο και να επεξεργαστούν τα στοιχεία καταχώρησης καθώς επίσης και να αναρτήσουν ή να </w:t>
      </w:r>
      <w:r w:rsidR="0028143D">
        <w:rPr>
          <w:sz w:val="22"/>
          <w:szCs w:val="22"/>
        </w:rPr>
        <w:t>αντικαταστήσουν ένα ή περισσότερα δικαιολογητικά, μέσω της διαδικασίας της «ανάκτησης της αίτησης»</w:t>
      </w:r>
      <w:r w:rsidR="00085049">
        <w:rPr>
          <w:sz w:val="22"/>
          <w:szCs w:val="22"/>
        </w:rPr>
        <w:t>.</w:t>
      </w:r>
    </w:p>
    <w:p w14:paraId="694E2EE6" w14:textId="4BCD9395" w:rsidR="0028143D" w:rsidRPr="001B7555" w:rsidRDefault="0028143D" w:rsidP="004A1563">
      <w:pPr>
        <w:pStyle w:val="Default"/>
        <w:numPr>
          <w:ilvl w:val="0"/>
          <w:numId w:val="14"/>
        </w:numPr>
        <w:spacing w:before="120" w:after="120"/>
        <w:jc w:val="both"/>
        <w:rPr>
          <w:sz w:val="23"/>
          <w:szCs w:val="23"/>
        </w:rPr>
      </w:pPr>
      <w:r w:rsidRPr="001B7555">
        <w:rPr>
          <w:b/>
          <w:bCs/>
          <w:sz w:val="22"/>
          <w:szCs w:val="22"/>
        </w:rPr>
        <w:t xml:space="preserve">«Οριστική Υποβολή» </w:t>
      </w:r>
      <w:r w:rsidRPr="001B7555">
        <w:rPr>
          <w:sz w:val="22"/>
          <w:szCs w:val="22"/>
        </w:rPr>
        <w:t xml:space="preserve">μπορεί να γίνει μόνο όταν έχουν αναρτηθεί στο σύστημα όλα τα απαιτούμενα δικαιολογητικά που ορίζει η Πρόσκληση, αντιθέτως το σύστημα δεν επιτρέπει τον χαρακτηρισμό της αίτησης ως «Υποβληθείσα». Η «Οριστική Υποβολή» της αίτησης, και ο χαρακτηρισμός της ως «Υποβληθείσα», δεν επιτρέπει στους υποψήφιους να προβούν σε τροποποίηση της αίτησης και των δικαιολογητικών τους. Η </w:t>
      </w:r>
      <w:r w:rsidRPr="001D21DF">
        <w:rPr>
          <w:b/>
          <w:bCs/>
          <w:sz w:val="22"/>
          <w:szCs w:val="22"/>
        </w:rPr>
        <w:t>«Οριστική Υποβολή»</w:t>
      </w:r>
      <w:r w:rsidRPr="001B7555">
        <w:rPr>
          <w:sz w:val="22"/>
          <w:szCs w:val="22"/>
        </w:rPr>
        <w:t xml:space="preserve"> της αίτησης πρέπει να γίνει από τους υποψήφιους </w:t>
      </w:r>
      <w:r w:rsidR="007C17A9" w:rsidRPr="001D21DF">
        <w:rPr>
          <w:b/>
          <w:bCs/>
          <w:sz w:val="22"/>
          <w:szCs w:val="22"/>
        </w:rPr>
        <w:t>έως και</w:t>
      </w:r>
      <w:r w:rsidR="007C17A9">
        <w:rPr>
          <w:sz w:val="22"/>
          <w:szCs w:val="22"/>
        </w:rPr>
        <w:t xml:space="preserve"> </w:t>
      </w:r>
      <w:r w:rsidRPr="001B7555">
        <w:rPr>
          <w:sz w:val="22"/>
          <w:szCs w:val="22"/>
        </w:rPr>
        <w:t>τ</w:t>
      </w:r>
      <w:r w:rsidR="001D21DF">
        <w:rPr>
          <w:sz w:val="22"/>
          <w:szCs w:val="22"/>
        </w:rPr>
        <w:t>η</w:t>
      </w:r>
      <w:r w:rsidRPr="001B7555">
        <w:rPr>
          <w:sz w:val="22"/>
          <w:szCs w:val="22"/>
        </w:rPr>
        <w:t xml:space="preserve"> </w:t>
      </w:r>
      <w:r w:rsidR="002539B9">
        <w:rPr>
          <w:b/>
          <w:bCs/>
          <w:sz w:val="22"/>
          <w:szCs w:val="22"/>
        </w:rPr>
        <w:t>Πέμπτη</w:t>
      </w:r>
      <w:r w:rsidR="001B7555" w:rsidRPr="00085049">
        <w:rPr>
          <w:b/>
          <w:bCs/>
          <w:sz w:val="22"/>
          <w:szCs w:val="22"/>
        </w:rPr>
        <w:t xml:space="preserve"> </w:t>
      </w:r>
      <w:r w:rsidR="002539B9">
        <w:rPr>
          <w:b/>
          <w:bCs/>
          <w:sz w:val="22"/>
          <w:szCs w:val="22"/>
        </w:rPr>
        <w:t>29</w:t>
      </w:r>
      <w:r w:rsidRPr="00085049">
        <w:rPr>
          <w:b/>
          <w:bCs/>
          <w:sz w:val="22"/>
          <w:szCs w:val="22"/>
        </w:rPr>
        <w:t>/</w:t>
      </w:r>
      <w:r w:rsidR="00AA1B66">
        <w:rPr>
          <w:b/>
          <w:bCs/>
          <w:sz w:val="22"/>
          <w:szCs w:val="22"/>
        </w:rPr>
        <w:t>0</w:t>
      </w:r>
      <w:r w:rsidR="002539B9">
        <w:rPr>
          <w:b/>
          <w:bCs/>
          <w:sz w:val="22"/>
          <w:szCs w:val="22"/>
        </w:rPr>
        <w:t>2</w:t>
      </w:r>
      <w:r w:rsidRPr="00085049">
        <w:rPr>
          <w:b/>
          <w:bCs/>
          <w:sz w:val="22"/>
          <w:szCs w:val="22"/>
        </w:rPr>
        <w:t>/</w:t>
      </w:r>
      <w:r w:rsidR="001B7555" w:rsidRPr="00085049">
        <w:rPr>
          <w:b/>
          <w:bCs/>
          <w:sz w:val="22"/>
          <w:szCs w:val="22"/>
        </w:rPr>
        <w:t>202</w:t>
      </w:r>
      <w:r w:rsidR="00AA1B66">
        <w:rPr>
          <w:b/>
          <w:bCs/>
          <w:sz w:val="22"/>
          <w:szCs w:val="22"/>
        </w:rPr>
        <w:t>4</w:t>
      </w:r>
      <w:r w:rsidRPr="006F3191">
        <w:rPr>
          <w:sz w:val="22"/>
          <w:szCs w:val="22"/>
        </w:rPr>
        <w:t xml:space="preserve"> και</w:t>
      </w:r>
      <w:r w:rsidRPr="001B7555">
        <w:rPr>
          <w:sz w:val="22"/>
          <w:szCs w:val="22"/>
        </w:rPr>
        <w:t xml:space="preserve"> ώρα 23:59:59. </w:t>
      </w:r>
      <w:r w:rsidRPr="001B7555">
        <w:rPr>
          <w:b/>
          <w:bCs/>
          <w:sz w:val="22"/>
          <w:szCs w:val="22"/>
        </w:rPr>
        <w:t xml:space="preserve">Η μη εμπρόθεσμη υποβολή της ηλεκτρονικής αίτησης, όπως και η μη ανάρτηση των δικαιολογητικών έως την άνω ημερομηνία και ώρα, </w:t>
      </w:r>
      <w:r w:rsidR="0091543A" w:rsidRPr="001B7555">
        <w:rPr>
          <w:b/>
          <w:bCs/>
          <w:sz w:val="22"/>
          <w:szCs w:val="22"/>
        </w:rPr>
        <w:t>καθιστούν</w:t>
      </w:r>
      <w:r w:rsidRPr="001B7555">
        <w:rPr>
          <w:b/>
          <w:bCs/>
          <w:sz w:val="22"/>
          <w:szCs w:val="22"/>
        </w:rPr>
        <w:t xml:space="preserve"> τη</w:t>
      </w:r>
      <w:r w:rsidR="0091543A" w:rsidRPr="001B7555">
        <w:rPr>
          <w:b/>
          <w:bCs/>
          <w:sz w:val="22"/>
          <w:szCs w:val="22"/>
        </w:rPr>
        <w:t>ν</w:t>
      </w:r>
      <w:r w:rsidRPr="001B7555">
        <w:rPr>
          <w:b/>
          <w:bCs/>
          <w:sz w:val="22"/>
          <w:szCs w:val="22"/>
        </w:rPr>
        <w:t xml:space="preserve"> σχετική αίτηση άκυρη</w:t>
      </w:r>
      <w:r w:rsidRPr="001B7555">
        <w:rPr>
          <w:sz w:val="22"/>
          <w:szCs w:val="22"/>
        </w:rPr>
        <w:t>. Αιτία απόρριψης της αίτησης συνιστά και η αναντιστοιχία μεταξύ των δηλωθέντων στοιχείων της ηλεκτρονικής αίτησης και των υποβληθέντων δικαιολογητικών</w:t>
      </w:r>
      <w:r w:rsidRPr="001B7555">
        <w:rPr>
          <w:sz w:val="23"/>
          <w:szCs w:val="23"/>
        </w:rPr>
        <w:t>.</w:t>
      </w:r>
    </w:p>
    <w:p w14:paraId="776A2390" w14:textId="77777777" w:rsidR="0028143D" w:rsidRDefault="0028143D" w:rsidP="007431A7">
      <w:pPr>
        <w:pStyle w:val="Default"/>
        <w:spacing w:before="120" w:after="120"/>
        <w:jc w:val="both"/>
        <w:rPr>
          <w:sz w:val="22"/>
          <w:szCs w:val="22"/>
        </w:rPr>
      </w:pPr>
      <w:r>
        <w:rPr>
          <w:sz w:val="22"/>
          <w:szCs w:val="22"/>
        </w:rPr>
        <w:t>Προκειμένου να ελέγχουν την πορεία της αίτησής τους, οι υποψήφιοι ωφελούμενοι θα μπορούν να έχουν πρόσβαση στα στοιχεία του Μητρώου που τους αφορούν με τη χρήση του μοναδικού αριθμού ΚΑΥΑΣ, που αποστέλλεται στο email που δηλώνουν, αμέσως μετά την υποβολή της αίτησής τους.</w:t>
      </w:r>
    </w:p>
    <w:p w14:paraId="2D60D48E" w14:textId="0EC7577C" w:rsidR="0028143D" w:rsidRDefault="0028143D" w:rsidP="007431A7">
      <w:pPr>
        <w:pStyle w:val="Default"/>
        <w:spacing w:before="120" w:after="120"/>
        <w:jc w:val="both"/>
        <w:rPr>
          <w:b/>
          <w:bCs/>
          <w:sz w:val="22"/>
          <w:szCs w:val="22"/>
        </w:rPr>
      </w:pPr>
      <w:r w:rsidRPr="0091543A">
        <w:rPr>
          <w:b/>
          <w:bCs/>
          <w:sz w:val="22"/>
          <w:szCs w:val="22"/>
        </w:rPr>
        <w:lastRenderedPageBreak/>
        <w:t>Σημείωση: Ημερομηνία υποβολής της αίτησης θεωρείται η ημερομηνία καταχώρησης της αίτησης και της λήψης ΚΑΥΑΣ</w:t>
      </w:r>
      <w:r w:rsidR="0091543A">
        <w:rPr>
          <w:b/>
          <w:bCs/>
          <w:sz w:val="22"/>
          <w:szCs w:val="22"/>
        </w:rPr>
        <w:t>.</w:t>
      </w:r>
    </w:p>
    <w:p w14:paraId="024F85E4" w14:textId="77777777" w:rsidR="00C600A3" w:rsidRPr="0091543A" w:rsidRDefault="00C600A3" w:rsidP="007431A7">
      <w:pPr>
        <w:pStyle w:val="Default"/>
        <w:spacing w:before="120" w:after="120"/>
        <w:jc w:val="both"/>
        <w:rPr>
          <w:b/>
          <w:bCs/>
        </w:rPr>
      </w:pPr>
    </w:p>
    <w:p w14:paraId="09AEA73D" w14:textId="68136F8F" w:rsidR="0028143D" w:rsidRPr="00354098" w:rsidRDefault="0028143D" w:rsidP="004A1563">
      <w:pPr>
        <w:pStyle w:val="2"/>
        <w:numPr>
          <w:ilvl w:val="0"/>
          <w:numId w:val="15"/>
        </w:numPr>
        <w:spacing w:before="120" w:after="120"/>
        <w:rPr>
          <w:b/>
          <w:bCs/>
        </w:rPr>
      </w:pPr>
      <w:r w:rsidRPr="00354098">
        <w:rPr>
          <w:b/>
          <w:bCs/>
        </w:rPr>
        <w:t xml:space="preserve"> </w:t>
      </w:r>
      <w:bookmarkStart w:id="20" w:name="_Toc137474606"/>
      <w:r w:rsidRPr="00354098">
        <w:rPr>
          <w:b/>
          <w:bCs/>
        </w:rPr>
        <w:t>Δικαιολογητικά συμμετοχής</w:t>
      </w:r>
      <w:bookmarkEnd w:id="20"/>
      <w:r w:rsidRPr="00354098">
        <w:rPr>
          <w:b/>
          <w:bCs/>
        </w:rPr>
        <w:t xml:space="preserve"> </w:t>
      </w:r>
    </w:p>
    <w:p w14:paraId="5741B82B" w14:textId="3252BB35" w:rsidR="0028143D" w:rsidRPr="0028143D" w:rsidRDefault="0028143D" w:rsidP="007431A7">
      <w:pPr>
        <w:autoSpaceDE w:val="0"/>
        <w:autoSpaceDN w:val="0"/>
        <w:adjustRightInd w:val="0"/>
        <w:spacing w:before="120" w:after="120" w:line="240" w:lineRule="auto"/>
        <w:jc w:val="both"/>
        <w:rPr>
          <w:rFonts w:ascii="Calibri" w:hAnsi="Calibri" w:cs="Calibri"/>
          <w:color w:val="000000"/>
        </w:rPr>
      </w:pPr>
      <w:r w:rsidRPr="0028143D">
        <w:rPr>
          <w:rFonts w:ascii="Calibri" w:hAnsi="Calibri" w:cs="Calibri"/>
          <w:color w:val="000000"/>
        </w:rPr>
        <w:t xml:space="preserve">Μετά την υποβολή των ηλεκτρονικών αιτήσεων, οι ενδιαφερόμενοι θα πρέπει να αναρτήσουν στην ειδικά διαμορφωμένη ηλεκτρονική </w:t>
      </w:r>
      <w:r w:rsidRPr="002F1E2D">
        <w:rPr>
          <w:rFonts w:ascii="Calibri" w:hAnsi="Calibri" w:cs="Calibri"/>
          <w:color w:val="000000"/>
        </w:rPr>
        <w:t>πλατφόρμα</w:t>
      </w:r>
      <w:r w:rsidR="00C17E40" w:rsidRPr="002F1E2D">
        <w:rPr>
          <w:rFonts w:ascii="Calibri" w:hAnsi="Calibri" w:cs="Calibri"/>
          <w:color w:val="000000"/>
        </w:rPr>
        <w:t xml:space="preserve"> </w:t>
      </w:r>
      <w:hyperlink r:id="rId16" w:history="1">
        <w:r w:rsidR="001948D7" w:rsidRPr="003B79C4">
          <w:rPr>
            <w:rStyle w:val="-"/>
          </w:rPr>
          <w:t>https://katartisi.eoaen.com/</w:t>
        </w:r>
      </w:hyperlink>
      <w:r w:rsidR="001948D7">
        <w:t xml:space="preserve"> </w:t>
      </w:r>
      <w:r w:rsidRPr="0028143D">
        <w:rPr>
          <w:rFonts w:ascii="Calibri" w:hAnsi="Calibri" w:cs="Calibri"/>
          <w:color w:val="000000"/>
        </w:rPr>
        <w:t>τα δικαιολογητικά, όπως περιγράφονται στη συνέχεια, για να πιστοποιήσουν αυτά που δηλώνουν στην αίτησή τους και να ολοκληρωθεί η αξιολόγηση-βαθμολόγηση και η κατάταξη. Επισημαίνεται ότι η τήρηση των ηλεκτρονικών και φυσικών αρχείων ευαίσθητων προσωπικών δεδομένων θα πληροί τις προϋποθέσεις που θέτει η Αρχή Προστασίας Δεδομένων Προσωπικού Χαρακτήρα.</w:t>
      </w:r>
    </w:p>
    <w:p w14:paraId="53DD89D6" w14:textId="77777777" w:rsidR="00A530D2" w:rsidRDefault="00A530D2" w:rsidP="007431A7">
      <w:pPr>
        <w:pStyle w:val="Default"/>
        <w:spacing w:before="120" w:after="120"/>
        <w:ind w:left="720"/>
        <w:jc w:val="both"/>
        <w:rPr>
          <w:b/>
          <w:bCs/>
          <w:sz w:val="22"/>
          <w:szCs w:val="22"/>
        </w:rPr>
      </w:pPr>
    </w:p>
    <w:p w14:paraId="0F431C32" w14:textId="21413559" w:rsidR="0028143D" w:rsidRPr="00E53230" w:rsidRDefault="0028143D" w:rsidP="0039478C">
      <w:pPr>
        <w:pStyle w:val="Default"/>
        <w:spacing w:before="120" w:after="120"/>
        <w:jc w:val="center"/>
        <w:rPr>
          <w:b/>
          <w:bCs/>
          <w:sz w:val="22"/>
          <w:szCs w:val="22"/>
        </w:rPr>
      </w:pPr>
      <w:r w:rsidRPr="00041727">
        <w:rPr>
          <w:b/>
          <w:bCs/>
          <w:sz w:val="22"/>
          <w:szCs w:val="22"/>
        </w:rPr>
        <w:t xml:space="preserve">Καταληκτική προθεσμία ανάρτησης των δικαιολογητικών </w:t>
      </w:r>
      <w:r w:rsidRPr="006F3191">
        <w:rPr>
          <w:b/>
          <w:bCs/>
          <w:sz w:val="22"/>
          <w:szCs w:val="22"/>
        </w:rPr>
        <w:t xml:space="preserve">ορίζεται </w:t>
      </w:r>
      <w:r w:rsidR="001D21DF">
        <w:rPr>
          <w:b/>
          <w:bCs/>
          <w:sz w:val="22"/>
          <w:szCs w:val="22"/>
        </w:rPr>
        <w:t xml:space="preserve">η </w:t>
      </w:r>
      <w:r w:rsidR="002539B9">
        <w:rPr>
          <w:b/>
          <w:bCs/>
          <w:sz w:val="22"/>
          <w:szCs w:val="22"/>
        </w:rPr>
        <w:t>Πέμπτη</w:t>
      </w:r>
      <w:r w:rsidR="00085049">
        <w:rPr>
          <w:b/>
          <w:bCs/>
          <w:sz w:val="22"/>
          <w:szCs w:val="22"/>
        </w:rPr>
        <w:t xml:space="preserve"> </w:t>
      </w:r>
      <w:r w:rsidR="002539B9">
        <w:rPr>
          <w:b/>
          <w:bCs/>
          <w:sz w:val="22"/>
          <w:szCs w:val="22"/>
        </w:rPr>
        <w:t>29</w:t>
      </w:r>
      <w:r w:rsidR="00085049">
        <w:rPr>
          <w:b/>
          <w:bCs/>
          <w:sz w:val="22"/>
          <w:szCs w:val="22"/>
        </w:rPr>
        <w:t>/</w:t>
      </w:r>
      <w:r w:rsidR="00AA1B66">
        <w:rPr>
          <w:b/>
          <w:bCs/>
          <w:sz w:val="22"/>
          <w:szCs w:val="22"/>
        </w:rPr>
        <w:t>0</w:t>
      </w:r>
      <w:r w:rsidR="002539B9">
        <w:rPr>
          <w:b/>
          <w:bCs/>
          <w:sz w:val="22"/>
          <w:szCs w:val="22"/>
        </w:rPr>
        <w:t>2</w:t>
      </w:r>
      <w:r w:rsidR="00085049">
        <w:rPr>
          <w:b/>
          <w:bCs/>
          <w:sz w:val="22"/>
          <w:szCs w:val="22"/>
        </w:rPr>
        <w:t>/202</w:t>
      </w:r>
      <w:r w:rsidR="00AA1B66">
        <w:rPr>
          <w:b/>
          <w:bCs/>
          <w:sz w:val="22"/>
          <w:szCs w:val="22"/>
        </w:rPr>
        <w:t>4</w:t>
      </w:r>
      <w:r w:rsidR="00535547">
        <w:rPr>
          <w:b/>
          <w:bCs/>
          <w:sz w:val="22"/>
          <w:szCs w:val="22"/>
        </w:rPr>
        <w:t xml:space="preserve"> και ώρα 23:59</w:t>
      </w:r>
      <w:r w:rsidR="00DD25DA">
        <w:rPr>
          <w:b/>
          <w:bCs/>
          <w:sz w:val="22"/>
          <w:szCs w:val="22"/>
        </w:rPr>
        <w:t>:59</w:t>
      </w:r>
    </w:p>
    <w:p w14:paraId="41DF67A6" w14:textId="77777777" w:rsidR="00A530D2" w:rsidRPr="00C17E40" w:rsidRDefault="00A530D2" w:rsidP="007431A7">
      <w:pPr>
        <w:pStyle w:val="Default"/>
        <w:spacing w:before="120" w:after="120"/>
        <w:ind w:left="720"/>
        <w:jc w:val="both"/>
        <w:rPr>
          <w:b/>
          <w:bCs/>
          <w:sz w:val="22"/>
          <w:szCs w:val="22"/>
        </w:rPr>
      </w:pPr>
    </w:p>
    <w:p w14:paraId="1888B93D" w14:textId="6AE5E8DF" w:rsidR="00C515F3" w:rsidRDefault="00C515F3" w:rsidP="007431A7">
      <w:pPr>
        <w:pStyle w:val="Default"/>
        <w:spacing w:before="120" w:after="120"/>
        <w:jc w:val="both"/>
        <w:rPr>
          <w:b/>
          <w:bCs/>
          <w:sz w:val="22"/>
          <w:szCs w:val="22"/>
        </w:rPr>
      </w:pPr>
      <w:r>
        <w:rPr>
          <w:b/>
          <w:bCs/>
          <w:sz w:val="22"/>
          <w:szCs w:val="22"/>
        </w:rPr>
        <w:t xml:space="preserve">Τα </w:t>
      </w:r>
      <w:r w:rsidR="00845673" w:rsidRPr="00845673">
        <w:rPr>
          <w:b/>
          <w:bCs/>
          <w:sz w:val="22"/>
          <w:szCs w:val="22"/>
          <w:u w:val="single"/>
        </w:rPr>
        <w:t>δικαιολογητικά</w:t>
      </w:r>
      <w:r>
        <w:rPr>
          <w:b/>
          <w:bCs/>
          <w:sz w:val="22"/>
          <w:szCs w:val="22"/>
        </w:rPr>
        <w:t xml:space="preserve"> που πρέπει να αναρτήσουν ηλεκτρονικά οι ενδιαφερόμενοι στα αντίστοιχα πεδία για τη συμμετοχή τους στην Πράξη είναι τα εξής:</w:t>
      </w:r>
    </w:p>
    <w:p w14:paraId="57FB5821" w14:textId="1FF889AA" w:rsidR="002F1E2D" w:rsidRPr="001F54A6" w:rsidRDefault="002F1E2D" w:rsidP="004A1563">
      <w:pPr>
        <w:pStyle w:val="Default"/>
        <w:numPr>
          <w:ilvl w:val="0"/>
          <w:numId w:val="12"/>
        </w:numPr>
        <w:spacing w:before="120" w:after="120"/>
        <w:jc w:val="both"/>
        <w:rPr>
          <w:sz w:val="22"/>
          <w:szCs w:val="22"/>
        </w:rPr>
      </w:pPr>
      <w:bookmarkStart w:id="21" w:name="_Hlk128651767"/>
      <w:r w:rsidRPr="001F54A6">
        <w:rPr>
          <w:b/>
          <w:bCs/>
          <w:sz w:val="22"/>
          <w:szCs w:val="22"/>
        </w:rPr>
        <w:t xml:space="preserve">Αντίγραφο των δυο όψεων του ατομικού δελτίου ταυτότητας </w:t>
      </w:r>
      <w:r w:rsidRPr="001F54A6">
        <w:rPr>
          <w:sz w:val="22"/>
          <w:szCs w:val="22"/>
        </w:rPr>
        <w:t>ή διαβατηρίου ή άλλου πιστοποιητικού ταυτοπροσωπίας</w:t>
      </w:r>
      <w:r w:rsidR="00085049">
        <w:rPr>
          <w:sz w:val="22"/>
          <w:szCs w:val="22"/>
        </w:rPr>
        <w:t>.</w:t>
      </w:r>
    </w:p>
    <w:p w14:paraId="6070C21B" w14:textId="1CC61022" w:rsidR="002F1E2D" w:rsidRDefault="002F1E2D" w:rsidP="004A1563">
      <w:pPr>
        <w:pStyle w:val="Default"/>
        <w:numPr>
          <w:ilvl w:val="0"/>
          <w:numId w:val="12"/>
        </w:numPr>
        <w:spacing w:before="120" w:after="120"/>
        <w:jc w:val="both"/>
        <w:rPr>
          <w:sz w:val="22"/>
          <w:szCs w:val="22"/>
        </w:rPr>
      </w:pPr>
      <w:bookmarkStart w:id="22" w:name="_Hlk125116619"/>
      <w:r w:rsidRPr="00A3716D">
        <w:rPr>
          <w:b/>
          <w:bCs/>
          <w:sz w:val="22"/>
          <w:szCs w:val="22"/>
        </w:rPr>
        <w:t>Βεβαίωση Ανεργίας</w:t>
      </w:r>
      <w:r w:rsidRPr="00A3716D">
        <w:rPr>
          <w:sz w:val="22"/>
          <w:szCs w:val="22"/>
        </w:rPr>
        <w:t xml:space="preserve"> </w:t>
      </w:r>
      <w:r w:rsidRPr="00BD6329">
        <w:rPr>
          <w:b/>
          <w:bCs/>
          <w:sz w:val="22"/>
          <w:szCs w:val="22"/>
        </w:rPr>
        <w:t>σε ισχύ</w:t>
      </w:r>
      <w:r w:rsidRPr="00A3716D">
        <w:rPr>
          <w:sz w:val="22"/>
          <w:szCs w:val="22"/>
        </w:rPr>
        <w:t xml:space="preserve"> </w:t>
      </w:r>
      <w:bookmarkStart w:id="23" w:name="_Hlk128583403"/>
      <w:r w:rsidRPr="00A3716D">
        <w:rPr>
          <w:sz w:val="22"/>
          <w:szCs w:val="22"/>
        </w:rPr>
        <w:t>την οποία ο</w:t>
      </w:r>
      <w:r>
        <w:rPr>
          <w:sz w:val="22"/>
          <w:szCs w:val="22"/>
        </w:rPr>
        <w:t>/η</w:t>
      </w:r>
      <w:r w:rsidRPr="00A3716D">
        <w:rPr>
          <w:sz w:val="22"/>
          <w:szCs w:val="22"/>
        </w:rPr>
        <w:t xml:space="preserve"> </w:t>
      </w:r>
      <w:r>
        <w:rPr>
          <w:sz w:val="22"/>
          <w:szCs w:val="22"/>
        </w:rPr>
        <w:t>υποψήφιος/α</w:t>
      </w:r>
      <w:r w:rsidRPr="00A3716D">
        <w:rPr>
          <w:sz w:val="22"/>
          <w:szCs w:val="22"/>
        </w:rPr>
        <w:t xml:space="preserve"> θα εκδώσει από το portal τ</w:t>
      </w:r>
      <w:r>
        <w:rPr>
          <w:sz w:val="22"/>
          <w:szCs w:val="22"/>
        </w:rPr>
        <w:t xml:space="preserve">ης Δ.ΥΠ.Α. (τρέχουσα κατάσταση), </w:t>
      </w:r>
      <w:bookmarkStart w:id="24" w:name="_Hlk128571756"/>
      <w:r>
        <w:rPr>
          <w:sz w:val="22"/>
          <w:szCs w:val="22"/>
        </w:rPr>
        <w:t xml:space="preserve">την ημέρα υποβολής της αίτησής του/της, </w:t>
      </w:r>
      <w:bookmarkEnd w:id="24"/>
      <w:r w:rsidRPr="00A3716D">
        <w:rPr>
          <w:sz w:val="22"/>
          <w:szCs w:val="22"/>
        </w:rPr>
        <w:t>με χρήση των προσωπικών του</w:t>
      </w:r>
      <w:r>
        <w:rPr>
          <w:sz w:val="22"/>
          <w:szCs w:val="22"/>
        </w:rPr>
        <w:t>/της</w:t>
      </w:r>
      <w:r w:rsidRPr="00A3716D">
        <w:rPr>
          <w:sz w:val="22"/>
          <w:szCs w:val="22"/>
        </w:rPr>
        <w:t xml:space="preserve"> κωδικών</w:t>
      </w:r>
      <w:bookmarkEnd w:id="23"/>
      <w:r w:rsidR="00085049">
        <w:rPr>
          <w:sz w:val="22"/>
          <w:szCs w:val="22"/>
        </w:rPr>
        <w:t>.</w:t>
      </w:r>
    </w:p>
    <w:p w14:paraId="60D35F0C" w14:textId="035C14A6" w:rsidR="002F1E2D" w:rsidRDefault="00A202F9" w:rsidP="004A1563">
      <w:pPr>
        <w:pStyle w:val="Default"/>
        <w:numPr>
          <w:ilvl w:val="0"/>
          <w:numId w:val="12"/>
        </w:numPr>
        <w:spacing w:before="120" w:after="120"/>
        <w:jc w:val="both"/>
        <w:rPr>
          <w:sz w:val="22"/>
          <w:szCs w:val="22"/>
        </w:rPr>
      </w:pPr>
      <w:r>
        <w:rPr>
          <w:b/>
          <w:bCs/>
          <w:sz w:val="22"/>
          <w:szCs w:val="22"/>
        </w:rPr>
        <w:t>Αντίγραφο τίτλου σπουδών</w:t>
      </w:r>
      <w:r w:rsidR="002F1E2D">
        <w:rPr>
          <w:b/>
          <w:bCs/>
          <w:sz w:val="22"/>
          <w:szCs w:val="22"/>
        </w:rPr>
        <w:t xml:space="preserve"> καθώς και επίσημη μετάφραση και πράξη αναγνώρισης από το ΔΟΑΤΑΠ</w:t>
      </w:r>
      <w:r w:rsidR="002F1E2D" w:rsidRPr="008D0340">
        <w:rPr>
          <w:sz w:val="22"/>
          <w:szCs w:val="22"/>
        </w:rPr>
        <w:t>, σε περίπτωση που ο τίτλος σπουδών αποκτήθηκε στην αλλοδαπή</w:t>
      </w:r>
      <w:r w:rsidR="00416211">
        <w:rPr>
          <w:sz w:val="22"/>
          <w:szCs w:val="22"/>
        </w:rPr>
        <w:t xml:space="preserve"> </w:t>
      </w:r>
      <w:bookmarkStart w:id="25" w:name="_Hlk130296666"/>
      <w:r w:rsidR="00416211">
        <w:rPr>
          <w:sz w:val="22"/>
          <w:szCs w:val="22"/>
        </w:rPr>
        <w:t xml:space="preserve">(επισυνάπτονται σε 1 συμπιεσμένο αρχείο μορφής </w:t>
      </w:r>
      <w:r w:rsidR="00416211">
        <w:rPr>
          <w:sz w:val="22"/>
          <w:szCs w:val="22"/>
          <w:lang w:val="en-US"/>
        </w:rPr>
        <w:t>zip</w:t>
      </w:r>
      <w:r w:rsidR="00416211" w:rsidRPr="00416211">
        <w:rPr>
          <w:sz w:val="22"/>
          <w:szCs w:val="22"/>
        </w:rPr>
        <w:t>)</w:t>
      </w:r>
      <w:bookmarkEnd w:id="25"/>
      <w:r w:rsidR="002F1E2D" w:rsidRPr="008D0340">
        <w:rPr>
          <w:sz w:val="22"/>
          <w:szCs w:val="22"/>
        </w:rPr>
        <w:t>.</w:t>
      </w:r>
      <w:r w:rsidR="002F1E2D" w:rsidRPr="00A3716D">
        <w:rPr>
          <w:sz w:val="22"/>
          <w:szCs w:val="22"/>
        </w:rPr>
        <w:t xml:space="preserve"> </w:t>
      </w:r>
      <w:bookmarkStart w:id="26" w:name="_Hlk128571771"/>
      <w:bookmarkEnd w:id="22"/>
      <w:r w:rsidR="002F1E2D" w:rsidRPr="008F4835">
        <w:rPr>
          <w:b/>
          <w:bCs/>
          <w:sz w:val="22"/>
          <w:szCs w:val="22"/>
        </w:rPr>
        <w:t>Σημείωση:</w:t>
      </w:r>
      <w:r w:rsidR="002F1E2D">
        <w:rPr>
          <w:sz w:val="22"/>
          <w:szCs w:val="22"/>
        </w:rPr>
        <w:t xml:space="preserve"> </w:t>
      </w:r>
      <w:bookmarkStart w:id="27" w:name="_Hlk129250943"/>
      <w:r w:rsidR="002F1E2D">
        <w:rPr>
          <w:sz w:val="22"/>
          <w:szCs w:val="22"/>
        </w:rPr>
        <w:t xml:space="preserve">Το απολυτήριο Δημοτικού σχολείου, γίνεται αποδεκτό ως τίτλος σπουδών υποχρεωτικής εκπαίδευσης, μόνο για όσους έχουν αποφοιτήσει </w:t>
      </w:r>
      <w:r w:rsidR="002F1E2D" w:rsidRPr="008D0340">
        <w:rPr>
          <w:sz w:val="22"/>
          <w:szCs w:val="22"/>
          <w:u w:val="single"/>
        </w:rPr>
        <w:t>μέχρι και το 198</w:t>
      </w:r>
      <w:r w:rsidR="002F1E2D">
        <w:rPr>
          <w:sz w:val="22"/>
          <w:szCs w:val="22"/>
          <w:u w:val="single"/>
        </w:rPr>
        <w:t>0</w:t>
      </w:r>
      <w:bookmarkEnd w:id="26"/>
      <w:bookmarkEnd w:id="27"/>
      <w:r w:rsidR="00085049">
        <w:rPr>
          <w:sz w:val="22"/>
          <w:szCs w:val="22"/>
          <w:u w:val="single"/>
        </w:rPr>
        <w:t>.</w:t>
      </w:r>
    </w:p>
    <w:p w14:paraId="120EE516" w14:textId="7E90E57D" w:rsidR="002F1E2D" w:rsidRPr="00B36774" w:rsidRDefault="00A202F9" w:rsidP="004A1563">
      <w:pPr>
        <w:pStyle w:val="Default"/>
        <w:numPr>
          <w:ilvl w:val="0"/>
          <w:numId w:val="12"/>
        </w:numPr>
        <w:spacing w:before="120" w:after="120"/>
        <w:jc w:val="both"/>
        <w:rPr>
          <w:sz w:val="22"/>
          <w:szCs w:val="22"/>
        </w:rPr>
      </w:pPr>
      <w:bookmarkStart w:id="28" w:name="_Hlk129267446"/>
      <w:bookmarkStart w:id="29" w:name="_Hlk125116645"/>
      <w:r>
        <w:rPr>
          <w:sz w:val="22"/>
          <w:szCs w:val="22"/>
        </w:rPr>
        <w:t>Έγγραφο με τα</w:t>
      </w:r>
      <w:r w:rsidR="002F1E2D">
        <w:rPr>
          <w:b/>
          <w:bCs/>
          <w:sz w:val="22"/>
          <w:szCs w:val="22"/>
        </w:rPr>
        <w:t xml:space="preserve"> στοιχεί</w:t>
      </w:r>
      <w:r>
        <w:rPr>
          <w:b/>
          <w:bCs/>
          <w:sz w:val="22"/>
          <w:szCs w:val="22"/>
        </w:rPr>
        <w:t>α</w:t>
      </w:r>
      <w:r w:rsidR="002F1E2D">
        <w:rPr>
          <w:b/>
          <w:bCs/>
          <w:sz w:val="22"/>
          <w:szCs w:val="22"/>
        </w:rPr>
        <w:t xml:space="preserve"> μητρώου - φυσικού προσώπου</w:t>
      </w:r>
      <w:r w:rsidR="002F1E2D" w:rsidRPr="00B36774">
        <w:rPr>
          <w:sz w:val="22"/>
          <w:szCs w:val="22"/>
        </w:rPr>
        <w:t xml:space="preserve">, το οποίο </w:t>
      </w:r>
      <w:r w:rsidR="002F1E2D">
        <w:rPr>
          <w:sz w:val="22"/>
          <w:szCs w:val="22"/>
        </w:rPr>
        <w:t xml:space="preserve">ο/η υποψήφιος/α θα εκδώσει </w:t>
      </w:r>
      <w:r w:rsidR="002F1E2D" w:rsidRPr="00B36774">
        <w:rPr>
          <w:sz w:val="22"/>
          <w:szCs w:val="22"/>
        </w:rPr>
        <w:t xml:space="preserve">από το </w:t>
      </w:r>
      <w:r w:rsidR="002F1E2D">
        <w:rPr>
          <w:sz w:val="22"/>
          <w:szCs w:val="22"/>
          <w:lang w:val="en-US"/>
        </w:rPr>
        <w:t>portal</w:t>
      </w:r>
      <w:r w:rsidR="002F1E2D" w:rsidRPr="00B36774">
        <w:rPr>
          <w:sz w:val="22"/>
          <w:szCs w:val="22"/>
        </w:rPr>
        <w:t xml:space="preserve"> </w:t>
      </w:r>
      <w:r w:rsidR="002F1E2D">
        <w:rPr>
          <w:sz w:val="22"/>
          <w:szCs w:val="22"/>
        </w:rPr>
        <w:t xml:space="preserve">της </w:t>
      </w:r>
      <w:r w:rsidR="002F1E2D">
        <w:rPr>
          <w:sz w:val="22"/>
          <w:szCs w:val="22"/>
          <w:lang w:val="en-US"/>
        </w:rPr>
        <w:t>myAADE</w:t>
      </w:r>
      <w:r w:rsidR="002F1E2D" w:rsidRPr="004B4DC5">
        <w:rPr>
          <w:sz w:val="22"/>
          <w:szCs w:val="22"/>
        </w:rPr>
        <w:t xml:space="preserve"> </w:t>
      </w:r>
      <w:r w:rsidR="002F1E2D" w:rsidRPr="00B36774">
        <w:rPr>
          <w:sz w:val="22"/>
          <w:szCs w:val="22"/>
        </w:rPr>
        <w:t>με χρήση των προσωπικών</w:t>
      </w:r>
      <w:r w:rsidR="002F1E2D">
        <w:rPr>
          <w:sz w:val="22"/>
          <w:szCs w:val="22"/>
        </w:rPr>
        <w:t xml:space="preserve"> του/της</w:t>
      </w:r>
      <w:r w:rsidR="002F1E2D" w:rsidRPr="00B36774">
        <w:rPr>
          <w:sz w:val="22"/>
          <w:szCs w:val="22"/>
        </w:rPr>
        <w:t xml:space="preserve"> κωδικών </w:t>
      </w:r>
      <w:r w:rsidR="002F1E2D">
        <w:rPr>
          <w:sz w:val="22"/>
          <w:szCs w:val="22"/>
          <w:lang w:val="en-US"/>
        </w:rPr>
        <w:t>TaxisNet</w:t>
      </w:r>
      <w:r w:rsidR="002F1E2D" w:rsidRPr="004B4DC5">
        <w:rPr>
          <w:sz w:val="22"/>
          <w:szCs w:val="22"/>
        </w:rPr>
        <w:t xml:space="preserve"> </w:t>
      </w:r>
      <w:r w:rsidR="002F1E2D">
        <w:rPr>
          <w:sz w:val="22"/>
          <w:szCs w:val="22"/>
        </w:rPr>
        <w:t xml:space="preserve">και με το οποίο θα πιστοποιείται ο </w:t>
      </w:r>
      <w:r w:rsidR="002F1E2D" w:rsidRPr="00B36774">
        <w:rPr>
          <w:b/>
          <w:bCs/>
          <w:sz w:val="22"/>
          <w:szCs w:val="22"/>
        </w:rPr>
        <w:t>ΑΦΜ</w:t>
      </w:r>
      <w:r w:rsidR="002F1E2D">
        <w:rPr>
          <w:sz w:val="22"/>
          <w:szCs w:val="22"/>
        </w:rPr>
        <w:t xml:space="preserve"> και η </w:t>
      </w:r>
      <w:r w:rsidR="002F1E2D" w:rsidRPr="00B36774">
        <w:rPr>
          <w:b/>
          <w:bCs/>
          <w:sz w:val="22"/>
          <w:szCs w:val="22"/>
        </w:rPr>
        <w:t>ΔΟΥ</w:t>
      </w:r>
      <w:r w:rsidR="002F1E2D">
        <w:rPr>
          <w:sz w:val="22"/>
          <w:szCs w:val="22"/>
        </w:rPr>
        <w:t xml:space="preserve"> που ανήκει</w:t>
      </w:r>
      <w:bookmarkEnd w:id="28"/>
      <w:r w:rsidR="00085049">
        <w:rPr>
          <w:sz w:val="22"/>
          <w:szCs w:val="22"/>
        </w:rPr>
        <w:t>.</w:t>
      </w:r>
    </w:p>
    <w:p w14:paraId="60774838" w14:textId="0CFDE77D" w:rsidR="002F1E2D" w:rsidRPr="001F54A6" w:rsidRDefault="002F1E2D" w:rsidP="004A1563">
      <w:pPr>
        <w:pStyle w:val="Default"/>
        <w:numPr>
          <w:ilvl w:val="0"/>
          <w:numId w:val="12"/>
        </w:numPr>
        <w:spacing w:before="120" w:after="120"/>
        <w:jc w:val="both"/>
        <w:rPr>
          <w:sz w:val="22"/>
          <w:szCs w:val="22"/>
        </w:rPr>
      </w:pPr>
      <w:bookmarkStart w:id="30" w:name="_Hlk125116664"/>
      <w:bookmarkEnd w:id="29"/>
      <w:r w:rsidRPr="001F54A6">
        <w:rPr>
          <w:sz w:val="22"/>
          <w:szCs w:val="22"/>
        </w:rPr>
        <w:t xml:space="preserve">Αντίγραφο οποιουδήποτε επίσημου εγγράφου όπου αναγράφεται το </w:t>
      </w:r>
      <w:r w:rsidRPr="001F54A6">
        <w:rPr>
          <w:b/>
          <w:bCs/>
          <w:sz w:val="22"/>
          <w:szCs w:val="22"/>
        </w:rPr>
        <w:t xml:space="preserve">ΑΜΚΑ </w:t>
      </w:r>
      <w:r w:rsidRPr="001F54A6">
        <w:rPr>
          <w:sz w:val="22"/>
          <w:szCs w:val="22"/>
        </w:rPr>
        <w:t>του</w:t>
      </w:r>
      <w:r>
        <w:rPr>
          <w:sz w:val="22"/>
          <w:szCs w:val="22"/>
        </w:rPr>
        <w:t>/της</w:t>
      </w:r>
      <w:r w:rsidRPr="001F54A6">
        <w:rPr>
          <w:sz w:val="22"/>
          <w:szCs w:val="22"/>
        </w:rPr>
        <w:t xml:space="preserve"> υποψ</w:t>
      </w:r>
      <w:r>
        <w:rPr>
          <w:sz w:val="22"/>
          <w:szCs w:val="22"/>
        </w:rPr>
        <w:t>ήφιου/</w:t>
      </w:r>
      <w:r w:rsidR="00085049">
        <w:rPr>
          <w:sz w:val="22"/>
          <w:szCs w:val="22"/>
        </w:rPr>
        <w:t>ας</w:t>
      </w:r>
      <w:bookmarkEnd w:id="30"/>
      <w:r w:rsidR="00085049">
        <w:rPr>
          <w:sz w:val="22"/>
          <w:szCs w:val="22"/>
        </w:rPr>
        <w:t>.</w:t>
      </w:r>
    </w:p>
    <w:p w14:paraId="5B1A7445" w14:textId="4B0378A5" w:rsidR="002F1E2D" w:rsidRPr="001F54A6" w:rsidRDefault="002F1E2D" w:rsidP="004A1563">
      <w:pPr>
        <w:pStyle w:val="Default"/>
        <w:numPr>
          <w:ilvl w:val="0"/>
          <w:numId w:val="12"/>
        </w:numPr>
        <w:spacing w:before="120" w:after="120"/>
        <w:jc w:val="both"/>
        <w:rPr>
          <w:sz w:val="22"/>
          <w:szCs w:val="22"/>
        </w:rPr>
      </w:pPr>
      <w:bookmarkStart w:id="31" w:name="_Hlk129266598"/>
      <w:bookmarkStart w:id="32" w:name="_Hlk125116673"/>
      <w:r w:rsidRPr="001F54A6">
        <w:rPr>
          <w:sz w:val="22"/>
          <w:szCs w:val="22"/>
        </w:rPr>
        <w:t xml:space="preserve">Αντίγραφο οποιουδήποτε επίσημου εγγράφου όπου αναγράφεται ο </w:t>
      </w:r>
      <w:r w:rsidRPr="001F54A6">
        <w:rPr>
          <w:b/>
          <w:bCs/>
          <w:sz w:val="22"/>
          <w:szCs w:val="22"/>
        </w:rPr>
        <w:t>Α</w:t>
      </w:r>
      <w:r>
        <w:rPr>
          <w:b/>
          <w:bCs/>
          <w:sz w:val="22"/>
          <w:szCs w:val="22"/>
        </w:rPr>
        <w:t>ριθμός Μητρώου Ασφαλισμένου (ΑΜΑ</w:t>
      </w:r>
      <w:r w:rsidRPr="001F54A6">
        <w:rPr>
          <w:b/>
          <w:bCs/>
          <w:sz w:val="22"/>
          <w:szCs w:val="22"/>
        </w:rPr>
        <w:t>/Α</w:t>
      </w:r>
      <w:r>
        <w:rPr>
          <w:b/>
          <w:bCs/>
          <w:sz w:val="22"/>
          <w:szCs w:val="22"/>
        </w:rPr>
        <w:t>.</w:t>
      </w:r>
      <w:r w:rsidRPr="001F54A6">
        <w:rPr>
          <w:b/>
          <w:bCs/>
          <w:sz w:val="22"/>
          <w:szCs w:val="22"/>
        </w:rPr>
        <w:t>Μ</w:t>
      </w:r>
      <w:r>
        <w:rPr>
          <w:b/>
          <w:bCs/>
          <w:sz w:val="22"/>
          <w:szCs w:val="22"/>
        </w:rPr>
        <w:t xml:space="preserve">. </w:t>
      </w:r>
      <w:r w:rsidRPr="001F54A6">
        <w:rPr>
          <w:b/>
          <w:bCs/>
          <w:sz w:val="22"/>
          <w:szCs w:val="22"/>
        </w:rPr>
        <w:t>ΙΚΑ</w:t>
      </w:r>
      <w:r>
        <w:rPr>
          <w:b/>
          <w:bCs/>
          <w:sz w:val="22"/>
          <w:szCs w:val="22"/>
        </w:rPr>
        <w:t>)</w:t>
      </w:r>
      <w:r w:rsidRPr="001F54A6">
        <w:rPr>
          <w:b/>
          <w:bCs/>
          <w:sz w:val="22"/>
          <w:szCs w:val="22"/>
        </w:rPr>
        <w:t xml:space="preserve"> </w:t>
      </w:r>
      <w:r w:rsidRPr="001F54A6">
        <w:rPr>
          <w:sz w:val="22"/>
          <w:szCs w:val="22"/>
        </w:rPr>
        <w:t>του</w:t>
      </w:r>
      <w:r>
        <w:rPr>
          <w:sz w:val="22"/>
          <w:szCs w:val="22"/>
        </w:rPr>
        <w:t>/της</w:t>
      </w:r>
      <w:r w:rsidRPr="001F54A6">
        <w:rPr>
          <w:sz w:val="22"/>
          <w:szCs w:val="22"/>
        </w:rPr>
        <w:t xml:space="preserve"> υποψ</w:t>
      </w:r>
      <w:bookmarkEnd w:id="31"/>
      <w:r>
        <w:rPr>
          <w:sz w:val="22"/>
          <w:szCs w:val="22"/>
        </w:rPr>
        <w:t>ήφιου/</w:t>
      </w:r>
      <w:r w:rsidR="00085049">
        <w:rPr>
          <w:sz w:val="22"/>
          <w:szCs w:val="22"/>
        </w:rPr>
        <w:t>ας.</w:t>
      </w:r>
    </w:p>
    <w:p w14:paraId="20EB526F" w14:textId="5F383E5C" w:rsidR="002F1E2D" w:rsidRPr="001F54A6" w:rsidRDefault="002F1E2D" w:rsidP="004A1563">
      <w:pPr>
        <w:pStyle w:val="Default"/>
        <w:numPr>
          <w:ilvl w:val="0"/>
          <w:numId w:val="12"/>
        </w:numPr>
        <w:spacing w:before="120" w:after="120"/>
        <w:jc w:val="both"/>
        <w:rPr>
          <w:sz w:val="22"/>
          <w:szCs w:val="22"/>
        </w:rPr>
      </w:pPr>
      <w:bookmarkStart w:id="33" w:name="_Hlk125116682"/>
      <w:bookmarkStart w:id="34" w:name="_Hlk125116543"/>
      <w:bookmarkEnd w:id="32"/>
      <w:r w:rsidRPr="001F54A6">
        <w:rPr>
          <w:b/>
          <w:bCs/>
          <w:sz w:val="22"/>
          <w:szCs w:val="22"/>
        </w:rPr>
        <w:t>Υπεύθυνη δήλωση</w:t>
      </w:r>
      <w:r w:rsidRPr="001F54A6">
        <w:rPr>
          <w:sz w:val="22"/>
          <w:szCs w:val="22"/>
        </w:rPr>
        <w:t xml:space="preserve"> (η οποία θα απευθύνεται στον Ε.Ο.Α.Ε</w:t>
      </w:r>
      <w:r>
        <w:rPr>
          <w:sz w:val="22"/>
          <w:szCs w:val="22"/>
        </w:rPr>
        <w:t>.</w:t>
      </w:r>
      <w:r w:rsidRPr="001F54A6">
        <w:rPr>
          <w:sz w:val="22"/>
          <w:szCs w:val="22"/>
        </w:rPr>
        <w:t>Ν</w:t>
      </w:r>
      <w:r>
        <w:rPr>
          <w:sz w:val="22"/>
          <w:szCs w:val="22"/>
        </w:rPr>
        <w:t>.</w:t>
      </w:r>
      <w:r w:rsidRPr="001F54A6">
        <w:rPr>
          <w:sz w:val="22"/>
          <w:szCs w:val="22"/>
        </w:rPr>
        <w:t xml:space="preserve">), ψηφιακά υπογεγραμμένη από το </w:t>
      </w:r>
      <w:r w:rsidRPr="001F54A6">
        <w:rPr>
          <w:color w:val="0562C1"/>
          <w:sz w:val="22"/>
          <w:szCs w:val="22"/>
        </w:rPr>
        <w:t xml:space="preserve">www.gov.gr </w:t>
      </w:r>
      <w:r w:rsidRPr="001F54A6">
        <w:rPr>
          <w:sz w:val="22"/>
          <w:szCs w:val="22"/>
        </w:rPr>
        <w:t>ή γνήσιο υπογραφής από ΚΕΠ στην οποία ο</w:t>
      </w:r>
      <w:r>
        <w:rPr>
          <w:sz w:val="22"/>
          <w:szCs w:val="22"/>
        </w:rPr>
        <w:t>/η</w:t>
      </w:r>
      <w:r w:rsidRPr="001F54A6">
        <w:rPr>
          <w:sz w:val="22"/>
          <w:szCs w:val="22"/>
        </w:rPr>
        <w:t xml:space="preserve"> </w:t>
      </w:r>
      <w:r>
        <w:rPr>
          <w:sz w:val="22"/>
          <w:szCs w:val="22"/>
        </w:rPr>
        <w:t>υποψήφιος/α</w:t>
      </w:r>
      <w:r w:rsidRPr="001F54A6">
        <w:rPr>
          <w:sz w:val="22"/>
          <w:szCs w:val="22"/>
        </w:rPr>
        <w:t xml:space="preserve"> θα δηλώνει ότι:</w:t>
      </w:r>
    </w:p>
    <w:p w14:paraId="7EC63E38" w14:textId="0BBD4942" w:rsidR="002F1E2D" w:rsidRDefault="002F1E2D" w:rsidP="004A1563">
      <w:pPr>
        <w:pStyle w:val="Default"/>
        <w:numPr>
          <w:ilvl w:val="1"/>
          <w:numId w:val="12"/>
        </w:numPr>
        <w:spacing w:before="120" w:after="120"/>
        <w:ind w:left="1276"/>
        <w:jc w:val="both"/>
        <w:rPr>
          <w:sz w:val="22"/>
          <w:szCs w:val="22"/>
        </w:rPr>
      </w:pPr>
      <w:bookmarkStart w:id="35" w:name="_Hlk128583198"/>
      <w:bookmarkStart w:id="36" w:name="_Hlk86073634"/>
      <w:bookmarkStart w:id="37" w:name="_Hlk128571823"/>
      <w:bookmarkEnd w:id="33"/>
      <w:bookmarkEnd w:id="34"/>
      <w:r>
        <w:rPr>
          <w:sz w:val="22"/>
          <w:szCs w:val="22"/>
        </w:rPr>
        <w:lastRenderedPageBreak/>
        <w:t>Δεν είμαι σπουδαστής/τρια ή φοιτητής/τρια ή μαθητής/τρια και βρίσκομαι εκτός εκπαίδευσης, απασχόλησης και κατάρτισης</w:t>
      </w:r>
      <w:r w:rsidR="00085049">
        <w:rPr>
          <w:sz w:val="22"/>
          <w:szCs w:val="22"/>
        </w:rPr>
        <w:t>.</w:t>
      </w:r>
    </w:p>
    <w:p w14:paraId="164DD8A4" w14:textId="3C4008CB" w:rsidR="002F1E2D" w:rsidRPr="00DA0F89" w:rsidRDefault="002F1E2D" w:rsidP="004A1563">
      <w:pPr>
        <w:pStyle w:val="Default"/>
        <w:numPr>
          <w:ilvl w:val="1"/>
          <w:numId w:val="12"/>
        </w:numPr>
        <w:spacing w:before="120" w:after="120"/>
        <w:ind w:left="1276"/>
        <w:jc w:val="both"/>
        <w:rPr>
          <w:sz w:val="22"/>
          <w:szCs w:val="22"/>
        </w:rPr>
      </w:pPr>
      <w:r w:rsidRPr="00DA0F89">
        <w:rPr>
          <w:sz w:val="22"/>
          <w:szCs w:val="22"/>
        </w:rPr>
        <w:t xml:space="preserve">Δεν </w:t>
      </w:r>
      <w:r>
        <w:rPr>
          <w:sz w:val="22"/>
          <w:szCs w:val="22"/>
        </w:rPr>
        <w:t xml:space="preserve">παρακολουθώ ή/και δεν </w:t>
      </w:r>
      <w:r w:rsidRPr="00DA0F89">
        <w:rPr>
          <w:sz w:val="22"/>
          <w:szCs w:val="22"/>
        </w:rPr>
        <w:t>έχω παρακολουθήσει</w:t>
      </w:r>
      <w:r>
        <w:rPr>
          <w:sz w:val="22"/>
          <w:szCs w:val="22"/>
        </w:rPr>
        <w:t xml:space="preserve"> άλλο</w:t>
      </w:r>
      <w:r w:rsidRPr="00DA0F89">
        <w:rPr>
          <w:sz w:val="22"/>
          <w:szCs w:val="22"/>
        </w:rPr>
        <w:t xml:space="preserve"> πρόγραμμα κατάρτισης στο ίδιο αντικείμενο κατά τα τελευταία δύο (2) έτη πριν από τη δημοσίευση της παρούσας </w:t>
      </w:r>
      <w:r>
        <w:rPr>
          <w:sz w:val="22"/>
          <w:szCs w:val="22"/>
        </w:rPr>
        <w:t>Π</w:t>
      </w:r>
      <w:r w:rsidRPr="00DA0F89">
        <w:rPr>
          <w:sz w:val="22"/>
          <w:szCs w:val="22"/>
        </w:rPr>
        <w:t>ρόσκλησης</w:t>
      </w:r>
      <w:r w:rsidR="00085049">
        <w:rPr>
          <w:sz w:val="22"/>
          <w:szCs w:val="22"/>
        </w:rPr>
        <w:t>.</w:t>
      </w:r>
    </w:p>
    <w:p w14:paraId="437CCD71" w14:textId="7F9E287D" w:rsidR="002F1E2D" w:rsidRPr="00263A05" w:rsidRDefault="002F1E2D" w:rsidP="004A1563">
      <w:pPr>
        <w:pStyle w:val="Default"/>
        <w:numPr>
          <w:ilvl w:val="1"/>
          <w:numId w:val="12"/>
        </w:numPr>
        <w:spacing w:before="120" w:after="120"/>
        <w:ind w:left="1276"/>
        <w:jc w:val="both"/>
        <w:rPr>
          <w:sz w:val="22"/>
          <w:szCs w:val="22"/>
        </w:rPr>
      </w:pPr>
      <w:r w:rsidRPr="00263A05">
        <w:rPr>
          <w:sz w:val="22"/>
          <w:szCs w:val="22"/>
        </w:rPr>
        <w:t>Τα προσκομιζόμενα έγγραφα είναι γνήσια αντίγραφα των πρωτοτύπων</w:t>
      </w:r>
      <w:r w:rsidR="00085049">
        <w:rPr>
          <w:sz w:val="22"/>
          <w:szCs w:val="22"/>
        </w:rPr>
        <w:t>.</w:t>
      </w:r>
    </w:p>
    <w:p w14:paraId="25E234EE" w14:textId="71842DF5" w:rsidR="002F1E2D" w:rsidRPr="00DD22E5" w:rsidRDefault="002F1E2D" w:rsidP="004A1563">
      <w:pPr>
        <w:pStyle w:val="Default"/>
        <w:numPr>
          <w:ilvl w:val="1"/>
          <w:numId w:val="12"/>
        </w:numPr>
        <w:spacing w:before="120" w:after="120"/>
        <w:ind w:left="1276"/>
        <w:jc w:val="both"/>
        <w:rPr>
          <w:sz w:val="22"/>
          <w:szCs w:val="22"/>
        </w:rPr>
      </w:pPr>
      <w:r w:rsidRPr="00263A05">
        <w:rPr>
          <w:sz w:val="22"/>
          <w:szCs w:val="22"/>
        </w:rPr>
        <w:t>Είμαι μόνιμος</w:t>
      </w:r>
      <w:r>
        <w:rPr>
          <w:sz w:val="22"/>
          <w:szCs w:val="22"/>
        </w:rPr>
        <w:t>/η</w:t>
      </w:r>
      <w:r w:rsidRPr="00263A05">
        <w:rPr>
          <w:sz w:val="22"/>
          <w:szCs w:val="22"/>
        </w:rPr>
        <w:t xml:space="preserve"> κάτοικος της περιοχής παρέμβασης των Ιονίων Νήσων</w:t>
      </w:r>
      <w:bookmarkEnd w:id="35"/>
      <w:r w:rsidR="00085049">
        <w:rPr>
          <w:sz w:val="22"/>
          <w:szCs w:val="22"/>
        </w:rPr>
        <w:t>.</w:t>
      </w:r>
    </w:p>
    <w:bookmarkEnd w:id="36"/>
    <w:bookmarkEnd w:id="37"/>
    <w:p w14:paraId="0F1BEC31" w14:textId="72154FDF" w:rsidR="00C17E40" w:rsidRPr="00C17E40" w:rsidRDefault="002F1E2D" w:rsidP="004A1563">
      <w:pPr>
        <w:pStyle w:val="Default"/>
        <w:numPr>
          <w:ilvl w:val="0"/>
          <w:numId w:val="12"/>
        </w:numPr>
        <w:spacing w:before="120" w:after="120"/>
        <w:jc w:val="both"/>
        <w:rPr>
          <w:sz w:val="22"/>
          <w:szCs w:val="22"/>
        </w:rPr>
      </w:pPr>
      <w:r w:rsidRPr="00C17E40">
        <w:rPr>
          <w:b/>
          <w:bCs/>
          <w:sz w:val="22"/>
          <w:szCs w:val="22"/>
        </w:rPr>
        <w:t>Αντίγραφο Τραπεζικού λογαριασμού</w:t>
      </w:r>
      <w:r w:rsidRPr="00C17E40">
        <w:rPr>
          <w:sz w:val="22"/>
          <w:szCs w:val="22"/>
        </w:rPr>
        <w:t xml:space="preserve"> (φωτοτυπία βιβλιαρίου ή εκτύπωση από τον ηλεκτρονικό τραπεζικό λογαριασμό e-banking) με εμφανή τον ΙΒΑΝ και την εκδότρια Τράπεζα, στον οποίο ο/η υποψήφιος/α θα είναι Κύριος</w:t>
      </w:r>
      <w:r>
        <w:rPr>
          <w:sz w:val="22"/>
          <w:szCs w:val="22"/>
        </w:rPr>
        <w:t>/α</w:t>
      </w:r>
      <w:r w:rsidRPr="00C17E40">
        <w:rPr>
          <w:sz w:val="22"/>
          <w:szCs w:val="22"/>
        </w:rPr>
        <w:t xml:space="preserve"> Δικαιούχος</w:t>
      </w:r>
      <w:r w:rsidR="00C17E40" w:rsidRPr="00C17E40">
        <w:rPr>
          <w:sz w:val="22"/>
          <w:szCs w:val="22"/>
        </w:rPr>
        <w:t>.</w:t>
      </w:r>
    </w:p>
    <w:bookmarkEnd w:id="21"/>
    <w:p w14:paraId="734956E9" w14:textId="2F72B9F9" w:rsidR="00C515F3" w:rsidRDefault="00C515F3" w:rsidP="007431A7">
      <w:pPr>
        <w:kinsoku w:val="0"/>
        <w:overflowPunct w:val="0"/>
        <w:autoSpaceDE w:val="0"/>
        <w:autoSpaceDN w:val="0"/>
        <w:adjustRightInd w:val="0"/>
        <w:spacing w:before="120" w:after="120" w:line="240" w:lineRule="auto"/>
        <w:ind w:right="116"/>
        <w:jc w:val="both"/>
        <w:rPr>
          <w:rFonts w:ascii="Calibri" w:hAnsi="Calibri" w:cs="Calibri"/>
          <w:b/>
          <w:bCs/>
          <w:spacing w:val="-2"/>
          <w:u w:val="single"/>
        </w:rPr>
      </w:pPr>
      <w:r w:rsidRPr="00C515F3">
        <w:rPr>
          <w:rFonts w:ascii="Calibri" w:hAnsi="Calibri" w:cs="Calibri"/>
          <w:b/>
          <w:bCs/>
          <w:u w:val="single"/>
        </w:rPr>
        <w:t>Ε</w:t>
      </w:r>
      <w:r w:rsidRPr="00C515F3">
        <w:rPr>
          <w:rFonts w:ascii="Calibri" w:hAnsi="Calibri" w:cs="Calibri"/>
          <w:b/>
          <w:bCs/>
          <w:spacing w:val="-1"/>
          <w:u w:val="single"/>
        </w:rPr>
        <w:t>πιση</w:t>
      </w:r>
      <w:r w:rsidRPr="00C515F3">
        <w:rPr>
          <w:rFonts w:ascii="Calibri" w:hAnsi="Calibri" w:cs="Calibri"/>
          <w:b/>
          <w:bCs/>
          <w:u w:val="single"/>
        </w:rPr>
        <w:t>μ</w:t>
      </w:r>
      <w:r w:rsidRPr="00C515F3">
        <w:rPr>
          <w:rFonts w:ascii="Calibri" w:hAnsi="Calibri" w:cs="Calibri"/>
          <w:b/>
          <w:bCs/>
          <w:spacing w:val="-1"/>
          <w:u w:val="single"/>
        </w:rPr>
        <w:t>αίνετα</w:t>
      </w:r>
      <w:r w:rsidRPr="00C515F3">
        <w:rPr>
          <w:rFonts w:ascii="Calibri" w:hAnsi="Calibri" w:cs="Calibri"/>
          <w:b/>
          <w:bCs/>
          <w:u w:val="single"/>
        </w:rPr>
        <w:t>ι</w:t>
      </w:r>
      <w:r w:rsidRPr="00C515F3">
        <w:rPr>
          <w:rFonts w:ascii="Calibri" w:hAnsi="Calibri" w:cs="Calibri"/>
          <w:b/>
          <w:bCs/>
          <w:spacing w:val="25"/>
          <w:u w:val="single"/>
        </w:rPr>
        <w:t xml:space="preserve"> </w:t>
      </w:r>
      <w:r w:rsidRPr="00C515F3">
        <w:rPr>
          <w:rFonts w:ascii="Calibri" w:hAnsi="Calibri" w:cs="Calibri"/>
          <w:b/>
          <w:bCs/>
          <w:spacing w:val="-2"/>
          <w:u w:val="single"/>
        </w:rPr>
        <w:t>ό</w:t>
      </w:r>
      <w:r w:rsidRPr="00C515F3">
        <w:rPr>
          <w:rFonts w:ascii="Calibri" w:hAnsi="Calibri" w:cs="Calibri"/>
          <w:b/>
          <w:bCs/>
          <w:spacing w:val="-1"/>
          <w:u w:val="single"/>
        </w:rPr>
        <w:t>τ</w:t>
      </w:r>
      <w:r w:rsidRPr="00C515F3">
        <w:rPr>
          <w:rFonts w:ascii="Calibri" w:hAnsi="Calibri" w:cs="Calibri"/>
          <w:b/>
          <w:bCs/>
          <w:u w:val="single"/>
        </w:rPr>
        <w:t>ι</w:t>
      </w:r>
      <w:r w:rsidRPr="00C515F3">
        <w:rPr>
          <w:rFonts w:ascii="Calibri" w:hAnsi="Calibri" w:cs="Calibri"/>
          <w:b/>
          <w:bCs/>
          <w:spacing w:val="26"/>
          <w:u w:val="single"/>
        </w:rPr>
        <w:t xml:space="preserve"> </w:t>
      </w:r>
      <w:r w:rsidRPr="00C515F3">
        <w:rPr>
          <w:rFonts w:ascii="Calibri" w:hAnsi="Calibri" w:cs="Calibri"/>
          <w:b/>
          <w:bCs/>
          <w:spacing w:val="-1"/>
          <w:u w:val="single"/>
        </w:rPr>
        <w:t>κατ</w:t>
      </w:r>
      <w:r w:rsidRPr="00C515F3">
        <w:rPr>
          <w:rFonts w:ascii="Calibri" w:hAnsi="Calibri" w:cs="Calibri"/>
          <w:b/>
          <w:bCs/>
          <w:u w:val="single"/>
        </w:rPr>
        <w:t>ά</w:t>
      </w:r>
      <w:r w:rsidRPr="00C515F3">
        <w:rPr>
          <w:rFonts w:ascii="Calibri" w:hAnsi="Calibri" w:cs="Calibri"/>
          <w:b/>
          <w:bCs/>
          <w:spacing w:val="28"/>
          <w:u w:val="single"/>
        </w:rPr>
        <w:t xml:space="preserve"> </w:t>
      </w:r>
      <w:r w:rsidRPr="00C515F3">
        <w:rPr>
          <w:rFonts w:ascii="Calibri" w:hAnsi="Calibri" w:cs="Calibri"/>
          <w:b/>
          <w:bCs/>
          <w:spacing w:val="2"/>
          <w:u w:val="single"/>
        </w:rPr>
        <w:t>τ</w:t>
      </w:r>
      <w:r w:rsidRPr="00C515F3">
        <w:rPr>
          <w:rFonts w:ascii="Calibri" w:hAnsi="Calibri" w:cs="Calibri"/>
          <w:b/>
          <w:bCs/>
          <w:spacing w:val="-1"/>
          <w:u w:val="single"/>
        </w:rPr>
        <w:t>ην</w:t>
      </w:r>
      <w:r w:rsidRPr="00C515F3">
        <w:rPr>
          <w:rFonts w:ascii="Calibri" w:hAnsi="Calibri" w:cs="Calibri"/>
          <w:b/>
          <w:bCs/>
          <w:spacing w:val="25"/>
          <w:u w:val="single"/>
        </w:rPr>
        <w:t xml:space="preserve"> </w:t>
      </w:r>
      <w:r w:rsidRPr="00C515F3">
        <w:rPr>
          <w:rFonts w:ascii="Calibri" w:hAnsi="Calibri" w:cs="Calibri"/>
          <w:b/>
          <w:bCs/>
          <w:spacing w:val="-1"/>
          <w:u w:val="single"/>
        </w:rPr>
        <w:t>ένα</w:t>
      </w:r>
      <w:r w:rsidRPr="00C515F3">
        <w:rPr>
          <w:rFonts w:ascii="Calibri" w:hAnsi="Calibri" w:cs="Calibri"/>
          <w:b/>
          <w:bCs/>
          <w:u w:val="single"/>
        </w:rPr>
        <w:t>ρ</w:t>
      </w:r>
      <w:r w:rsidRPr="00C515F3">
        <w:rPr>
          <w:rFonts w:ascii="Calibri" w:hAnsi="Calibri" w:cs="Calibri"/>
          <w:b/>
          <w:bCs/>
          <w:spacing w:val="-1"/>
          <w:u w:val="single"/>
        </w:rPr>
        <w:t>ξ</w:t>
      </w:r>
      <w:r w:rsidRPr="00C515F3">
        <w:rPr>
          <w:rFonts w:ascii="Calibri" w:hAnsi="Calibri" w:cs="Calibri"/>
          <w:b/>
          <w:bCs/>
          <w:u w:val="single"/>
        </w:rPr>
        <w:t>η</w:t>
      </w:r>
      <w:r w:rsidRPr="00C515F3">
        <w:rPr>
          <w:rFonts w:ascii="Calibri" w:hAnsi="Calibri" w:cs="Calibri"/>
          <w:b/>
          <w:bCs/>
          <w:spacing w:val="26"/>
          <w:u w:val="single"/>
        </w:rPr>
        <w:t xml:space="preserve"> </w:t>
      </w:r>
      <w:r w:rsidRPr="00C515F3">
        <w:rPr>
          <w:rFonts w:ascii="Calibri" w:hAnsi="Calibri" w:cs="Calibri"/>
          <w:b/>
          <w:bCs/>
          <w:spacing w:val="-1"/>
          <w:u w:val="single"/>
        </w:rPr>
        <w:t>της</w:t>
      </w:r>
      <w:r w:rsidRPr="00C515F3">
        <w:rPr>
          <w:rFonts w:ascii="Calibri" w:hAnsi="Calibri" w:cs="Calibri"/>
          <w:b/>
          <w:bCs/>
          <w:spacing w:val="26"/>
          <w:u w:val="single"/>
        </w:rPr>
        <w:t xml:space="preserve"> </w:t>
      </w:r>
      <w:r w:rsidRPr="00C515F3">
        <w:rPr>
          <w:rFonts w:ascii="Calibri" w:hAnsi="Calibri" w:cs="Calibri"/>
          <w:b/>
          <w:bCs/>
          <w:spacing w:val="-1"/>
          <w:u w:val="single"/>
        </w:rPr>
        <w:t>υ</w:t>
      </w:r>
      <w:r w:rsidRPr="00E64E7F">
        <w:rPr>
          <w:rFonts w:ascii="Calibri" w:hAnsi="Calibri" w:cs="Calibri"/>
          <w:b/>
          <w:bCs/>
          <w:spacing w:val="-1"/>
          <w:u w:val="single"/>
        </w:rPr>
        <w:t>λο</w:t>
      </w:r>
      <w:r w:rsidRPr="00C515F3">
        <w:rPr>
          <w:rFonts w:ascii="Calibri" w:hAnsi="Calibri" w:cs="Calibri"/>
          <w:b/>
          <w:bCs/>
          <w:spacing w:val="-1"/>
          <w:u w:val="single"/>
        </w:rPr>
        <w:t>π</w:t>
      </w:r>
      <w:r w:rsidRPr="00E64E7F">
        <w:rPr>
          <w:rFonts w:ascii="Calibri" w:hAnsi="Calibri" w:cs="Calibri"/>
          <w:b/>
          <w:bCs/>
          <w:spacing w:val="-1"/>
          <w:u w:val="single"/>
        </w:rPr>
        <w:t>ο</w:t>
      </w:r>
      <w:r w:rsidRPr="00C515F3">
        <w:rPr>
          <w:rFonts w:ascii="Calibri" w:hAnsi="Calibri" w:cs="Calibri"/>
          <w:b/>
          <w:bCs/>
          <w:spacing w:val="-1"/>
          <w:u w:val="single"/>
        </w:rPr>
        <w:t>ίησ</w:t>
      </w:r>
      <w:r w:rsidRPr="00E64E7F">
        <w:rPr>
          <w:rFonts w:ascii="Calibri" w:hAnsi="Calibri" w:cs="Calibri"/>
          <w:b/>
          <w:bCs/>
          <w:spacing w:val="-1"/>
          <w:u w:val="single"/>
        </w:rPr>
        <w:t xml:space="preserve">ης </w:t>
      </w:r>
      <w:r w:rsidR="00E64E7F" w:rsidRPr="00E64E7F">
        <w:rPr>
          <w:rFonts w:ascii="Calibri" w:hAnsi="Calibri" w:cs="Calibri"/>
          <w:b/>
          <w:bCs/>
          <w:spacing w:val="-1"/>
          <w:u w:val="single"/>
        </w:rPr>
        <w:t xml:space="preserve">της 1ης συνεδρίας συμβουλευτικής και </w:t>
      </w:r>
      <w:r w:rsidRPr="00C515F3">
        <w:rPr>
          <w:rFonts w:ascii="Calibri" w:hAnsi="Calibri" w:cs="Calibri"/>
          <w:b/>
          <w:bCs/>
          <w:spacing w:val="-1"/>
          <w:u w:val="single"/>
        </w:rPr>
        <w:t>των</w:t>
      </w:r>
      <w:r w:rsidRPr="00E64E7F">
        <w:rPr>
          <w:rFonts w:ascii="Calibri" w:hAnsi="Calibri" w:cs="Calibri"/>
          <w:b/>
          <w:bCs/>
          <w:spacing w:val="-1"/>
          <w:u w:val="single"/>
        </w:rPr>
        <w:t xml:space="preserve"> </w:t>
      </w:r>
      <w:r w:rsidRPr="00C515F3">
        <w:rPr>
          <w:rFonts w:ascii="Calibri" w:hAnsi="Calibri" w:cs="Calibri"/>
          <w:b/>
          <w:bCs/>
          <w:spacing w:val="-1"/>
          <w:u w:val="single"/>
        </w:rPr>
        <w:t>π</w:t>
      </w:r>
      <w:r w:rsidRPr="00E64E7F">
        <w:rPr>
          <w:rFonts w:ascii="Calibri" w:hAnsi="Calibri" w:cs="Calibri"/>
          <w:b/>
          <w:bCs/>
          <w:spacing w:val="-1"/>
          <w:u w:val="single"/>
        </w:rPr>
        <w:t>ρογρ</w:t>
      </w:r>
      <w:r w:rsidRPr="00C515F3">
        <w:rPr>
          <w:rFonts w:ascii="Calibri" w:hAnsi="Calibri" w:cs="Calibri"/>
          <w:b/>
          <w:bCs/>
          <w:spacing w:val="-1"/>
          <w:u w:val="single"/>
        </w:rPr>
        <w:t>α</w:t>
      </w:r>
      <w:r w:rsidRPr="00E64E7F">
        <w:rPr>
          <w:rFonts w:ascii="Calibri" w:hAnsi="Calibri" w:cs="Calibri"/>
          <w:b/>
          <w:bCs/>
          <w:spacing w:val="-1"/>
          <w:u w:val="single"/>
        </w:rPr>
        <w:t>μμ</w:t>
      </w:r>
      <w:r w:rsidRPr="00C515F3">
        <w:rPr>
          <w:rFonts w:ascii="Calibri" w:hAnsi="Calibri" w:cs="Calibri"/>
          <w:b/>
          <w:bCs/>
          <w:spacing w:val="-1"/>
          <w:u w:val="single"/>
        </w:rPr>
        <w:t>άτων</w:t>
      </w:r>
      <w:r w:rsidRPr="00E64E7F">
        <w:rPr>
          <w:rFonts w:ascii="Calibri" w:hAnsi="Calibri" w:cs="Calibri"/>
          <w:b/>
          <w:bCs/>
          <w:spacing w:val="-1"/>
          <w:u w:val="single"/>
        </w:rPr>
        <w:t xml:space="preserve"> </w:t>
      </w:r>
      <w:r w:rsidRPr="00C515F3">
        <w:rPr>
          <w:rFonts w:ascii="Calibri" w:hAnsi="Calibri" w:cs="Calibri"/>
          <w:b/>
          <w:bCs/>
          <w:spacing w:val="-1"/>
          <w:u w:val="single"/>
        </w:rPr>
        <w:t>θ</w:t>
      </w:r>
      <w:r w:rsidRPr="00C515F3">
        <w:rPr>
          <w:rFonts w:ascii="Calibri" w:hAnsi="Calibri" w:cs="Calibri"/>
          <w:b/>
          <w:bCs/>
          <w:u w:val="single"/>
        </w:rPr>
        <w:t>α</w:t>
      </w:r>
      <w:r w:rsidRPr="00C515F3">
        <w:rPr>
          <w:rFonts w:ascii="Calibri" w:hAnsi="Calibri" w:cs="Calibri"/>
          <w:b/>
          <w:bCs/>
          <w:spacing w:val="25"/>
          <w:u w:val="single"/>
        </w:rPr>
        <w:t xml:space="preserve"> </w:t>
      </w:r>
      <w:r w:rsidRPr="00C515F3">
        <w:rPr>
          <w:rFonts w:ascii="Calibri" w:hAnsi="Calibri" w:cs="Calibri"/>
          <w:b/>
          <w:bCs/>
          <w:spacing w:val="1"/>
          <w:u w:val="single"/>
        </w:rPr>
        <w:t>ζ</w:t>
      </w:r>
      <w:r w:rsidRPr="00C515F3">
        <w:rPr>
          <w:rFonts w:ascii="Calibri" w:hAnsi="Calibri" w:cs="Calibri"/>
          <w:b/>
          <w:bCs/>
          <w:spacing w:val="-1"/>
          <w:u w:val="single"/>
        </w:rPr>
        <w:t>ητηθ</w:t>
      </w:r>
      <w:r w:rsidR="00E40C7B">
        <w:rPr>
          <w:rFonts w:ascii="Calibri" w:hAnsi="Calibri" w:cs="Calibri"/>
          <w:b/>
          <w:bCs/>
          <w:spacing w:val="-1"/>
          <w:u w:val="single"/>
        </w:rPr>
        <w:t>εί</w:t>
      </w:r>
      <w:r w:rsidRPr="00C515F3">
        <w:rPr>
          <w:rFonts w:ascii="Calibri" w:hAnsi="Calibri" w:cs="Calibri"/>
          <w:b/>
          <w:bCs/>
          <w:spacing w:val="27"/>
          <w:u w:val="single"/>
        </w:rPr>
        <w:t xml:space="preserve"> </w:t>
      </w:r>
      <w:r w:rsidRPr="00416211">
        <w:rPr>
          <w:rFonts w:ascii="Calibri" w:hAnsi="Calibri" w:cs="Calibri"/>
          <w:b/>
          <w:bCs/>
          <w:spacing w:val="-1"/>
          <w:u w:val="single"/>
        </w:rPr>
        <w:t>απ</w:t>
      </w:r>
      <w:r w:rsidRPr="00416211">
        <w:rPr>
          <w:rFonts w:ascii="Calibri" w:hAnsi="Calibri" w:cs="Calibri"/>
          <w:b/>
          <w:bCs/>
          <w:u w:val="single"/>
        </w:rPr>
        <w:t>ό</w:t>
      </w:r>
      <w:r w:rsidRPr="00416211">
        <w:rPr>
          <w:rFonts w:ascii="Calibri" w:hAnsi="Calibri" w:cs="Calibri"/>
          <w:u w:val="single"/>
        </w:rPr>
        <w:t xml:space="preserve"> </w:t>
      </w:r>
      <w:r w:rsidRPr="00416211">
        <w:rPr>
          <w:rFonts w:ascii="Calibri" w:hAnsi="Calibri" w:cs="Calibri"/>
          <w:b/>
          <w:bCs/>
          <w:spacing w:val="-1"/>
          <w:u w:val="single"/>
        </w:rPr>
        <w:t>τ</w:t>
      </w:r>
      <w:r w:rsidRPr="00416211">
        <w:rPr>
          <w:rFonts w:ascii="Calibri" w:hAnsi="Calibri" w:cs="Calibri"/>
          <w:b/>
          <w:bCs/>
          <w:spacing w:val="-2"/>
          <w:u w:val="single"/>
        </w:rPr>
        <w:t>ους</w:t>
      </w:r>
      <w:r w:rsidRPr="00C515F3">
        <w:rPr>
          <w:rFonts w:ascii="Calibri" w:hAnsi="Calibri" w:cs="Calibri"/>
          <w:b/>
          <w:bCs/>
          <w:spacing w:val="10"/>
          <w:u w:val="single"/>
        </w:rPr>
        <w:t xml:space="preserve"> </w:t>
      </w:r>
      <w:r w:rsidRPr="00C515F3">
        <w:rPr>
          <w:rFonts w:ascii="Calibri" w:hAnsi="Calibri" w:cs="Calibri"/>
          <w:b/>
          <w:bCs/>
          <w:spacing w:val="-1"/>
          <w:u w:val="single"/>
        </w:rPr>
        <w:t>επι</w:t>
      </w:r>
      <w:r w:rsidRPr="00C515F3">
        <w:rPr>
          <w:rFonts w:ascii="Calibri" w:hAnsi="Calibri" w:cs="Calibri"/>
          <w:b/>
          <w:bCs/>
          <w:u w:val="single"/>
        </w:rPr>
        <w:t>λ</w:t>
      </w:r>
      <w:r w:rsidRPr="00C515F3">
        <w:rPr>
          <w:rFonts w:ascii="Calibri" w:hAnsi="Calibri" w:cs="Calibri"/>
          <w:b/>
          <w:bCs/>
          <w:spacing w:val="-1"/>
          <w:u w:val="single"/>
        </w:rPr>
        <w:t>ε</w:t>
      </w:r>
      <w:r w:rsidRPr="00C515F3">
        <w:rPr>
          <w:rFonts w:ascii="Calibri" w:hAnsi="Calibri" w:cs="Calibri"/>
          <w:b/>
          <w:bCs/>
          <w:u w:val="single"/>
        </w:rPr>
        <w:t>γ</w:t>
      </w:r>
      <w:r w:rsidRPr="00C515F3">
        <w:rPr>
          <w:rFonts w:ascii="Calibri" w:hAnsi="Calibri" w:cs="Calibri"/>
          <w:b/>
          <w:bCs/>
          <w:spacing w:val="-1"/>
          <w:u w:val="single"/>
        </w:rPr>
        <w:t>έντε</w:t>
      </w:r>
      <w:r w:rsidRPr="00C515F3">
        <w:rPr>
          <w:rFonts w:ascii="Calibri" w:hAnsi="Calibri" w:cs="Calibri"/>
          <w:b/>
          <w:bCs/>
          <w:u w:val="single"/>
        </w:rPr>
        <w:t>ς</w:t>
      </w:r>
      <w:r w:rsidRPr="00C515F3">
        <w:rPr>
          <w:rFonts w:ascii="Calibri" w:hAnsi="Calibri" w:cs="Calibri"/>
          <w:b/>
          <w:bCs/>
          <w:spacing w:val="10"/>
          <w:u w:val="single"/>
        </w:rPr>
        <w:t xml:space="preserve"> </w:t>
      </w:r>
      <w:r w:rsidRPr="00C515F3">
        <w:rPr>
          <w:rFonts w:ascii="Calibri" w:hAnsi="Calibri" w:cs="Calibri"/>
          <w:b/>
          <w:bCs/>
          <w:spacing w:val="-1"/>
          <w:u w:val="single"/>
        </w:rPr>
        <w:t>ωφε</w:t>
      </w:r>
      <w:r w:rsidRPr="00C515F3">
        <w:rPr>
          <w:rFonts w:ascii="Calibri" w:hAnsi="Calibri" w:cs="Calibri"/>
          <w:b/>
          <w:bCs/>
          <w:u w:val="single"/>
        </w:rPr>
        <w:t>λ</w:t>
      </w:r>
      <w:r w:rsidRPr="00C515F3">
        <w:rPr>
          <w:rFonts w:ascii="Calibri" w:hAnsi="Calibri" w:cs="Calibri"/>
          <w:b/>
          <w:bCs/>
          <w:spacing w:val="-2"/>
          <w:u w:val="single"/>
        </w:rPr>
        <w:t>ού</w:t>
      </w:r>
      <w:r w:rsidRPr="00C515F3">
        <w:rPr>
          <w:rFonts w:ascii="Calibri" w:hAnsi="Calibri" w:cs="Calibri"/>
          <w:b/>
          <w:bCs/>
          <w:u w:val="single"/>
        </w:rPr>
        <w:t>μ</w:t>
      </w:r>
      <w:r w:rsidRPr="00C515F3">
        <w:rPr>
          <w:rFonts w:ascii="Calibri" w:hAnsi="Calibri" w:cs="Calibri"/>
          <w:b/>
          <w:bCs/>
          <w:spacing w:val="-1"/>
          <w:u w:val="single"/>
        </w:rPr>
        <w:t>εν</w:t>
      </w:r>
      <w:r w:rsidRPr="00C515F3">
        <w:rPr>
          <w:rFonts w:ascii="Calibri" w:hAnsi="Calibri" w:cs="Calibri"/>
          <w:b/>
          <w:bCs/>
          <w:spacing w:val="-2"/>
          <w:u w:val="single"/>
        </w:rPr>
        <w:t>ους</w:t>
      </w:r>
      <w:r w:rsidRPr="00C515F3">
        <w:rPr>
          <w:rFonts w:ascii="Calibri" w:hAnsi="Calibri" w:cs="Calibri"/>
          <w:b/>
          <w:bCs/>
          <w:spacing w:val="11"/>
          <w:u w:val="single"/>
        </w:rPr>
        <w:t xml:space="preserve"> </w:t>
      </w:r>
      <w:r w:rsidRPr="00C515F3">
        <w:rPr>
          <w:rFonts w:ascii="Calibri" w:hAnsi="Calibri" w:cs="Calibri"/>
          <w:b/>
          <w:bCs/>
          <w:spacing w:val="-1"/>
          <w:u w:val="single"/>
        </w:rPr>
        <w:t>επικαι</w:t>
      </w:r>
      <w:r w:rsidRPr="00C515F3">
        <w:rPr>
          <w:rFonts w:ascii="Calibri" w:hAnsi="Calibri" w:cs="Calibri"/>
          <w:b/>
          <w:bCs/>
          <w:u w:val="single"/>
        </w:rPr>
        <w:t>ρ</w:t>
      </w:r>
      <w:r w:rsidRPr="00C515F3">
        <w:rPr>
          <w:rFonts w:ascii="Calibri" w:hAnsi="Calibri" w:cs="Calibri"/>
          <w:b/>
          <w:bCs/>
          <w:spacing w:val="-2"/>
          <w:u w:val="single"/>
        </w:rPr>
        <w:t>ο</w:t>
      </w:r>
      <w:r w:rsidRPr="00C515F3">
        <w:rPr>
          <w:rFonts w:ascii="Calibri" w:hAnsi="Calibri" w:cs="Calibri"/>
          <w:b/>
          <w:bCs/>
          <w:spacing w:val="-1"/>
          <w:u w:val="single"/>
        </w:rPr>
        <w:t>π</w:t>
      </w:r>
      <w:r w:rsidRPr="00C515F3">
        <w:rPr>
          <w:rFonts w:ascii="Calibri" w:hAnsi="Calibri" w:cs="Calibri"/>
          <w:b/>
          <w:bCs/>
          <w:spacing w:val="1"/>
          <w:u w:val="single"/>
        </w:rPr>
        <w:t>ο</w:t>
      </w:r>
      <w:r w:rsidRPr="00C515F3">
        <w:rPr>
          <w:rFonts w:ascii="Calibri" w:hAnsi="Calibri" w:cs="Calibri"/>
          <w:b/>
          <w:bCs/>
          <w:spacing w:val="-1"/>
          <w:u w:val="single"/>
        </w:rPr>
        <w:t>ιη</w:t>
      </w:r>
      <w:r w:rsidRPr="00C515F3">
        <w:rPr>
          <w:rFonts w:ascii="Calibri" w:hAnsi="Calibri" w:cs="Calibri"/>
          <w:b/>
          <w:bCs/>
          <w:u w:val="single"/>
        </w:rPr>
        <w:t>μ</w:t>
      </w:r>
      <w:r w:rsidRPr="00C515F3">
        <w:rPr>
          <w:rFonts w:ascii="Calibri" w:hAnsi="Calibri" w:cs="Calibri"/>
          <w:b/>
          <w:bCs/>
          <w:spacing w:val="-1"/>
          <w:u w:val="single"/>
        </w:rPr>
        <w:t>έν</w:t>
      </w:r>
      <w:r w:rsidR="00E40C7B">
        <w:rPr>
          <w:rFonts w:ascii="Calibri" w:hAnsi="Calibri" w:cs="Calibri"/>
          <w:b/>
          <w:bCs/>
          <w:spacing w:val="-1"/>
          <w:u w:val="single"/>
        </w:rPr>
        <w:t>η βεβαίωση ανεργίας</w:t>
      </w:r>
      <w:r w:rsidR="008D0340">
        <w:rPr>
          <w:rFonts w:ascii="Calibri" w:hAnsi="Calibri" w:cs="Calibri"/>
          <w:b/>
          <w:bCs/>
          <w:spacing w:val="-1"/>
          <w:u w:val="single"/>
        </w:rPr>
        <w:t xml:space="preserve"> σε ισχύ</w:t>
      </w:r>
      <w:r w:rsidRPr="00C515F3">
        <w:rPr>
          <w:rFonts w:ascii="Calibri" w:hAnsi="Calibri" w:cs="Calibri"/>
          <w:b/>
          <w:bCs/>
          <w:u w:val="single"/>
        </w:rPr>
        <w:t>.</w:t>
      </w:r>
      <w:r w:rsidRPr="00C515F3">
        <w:rPr>
          <w:rFonts w:ascii="Calibri" w:hAnsi="Calibri" w:cs="Calibri"/>
          <w:b/>
          <w:bCs/>
          <w:spacing w:val="12"/>
          <w:u w:val="single"/>
        </w:rPr>
        <w:t xml:space="preserve"> </w:t>
      </w:r>
      <w:r w:rsidRPr="00C515F3">
        <w:rPr>
          <w:rFonts w:ascii="Calibri" w:hAnsi="Calibri" w:cs="Calibri"/>
          <w:b/>
          <w:bCs/>
          <w:u w:val="single"/>
        </w:rPr>
        <w:t>Η</w:t>
      </w:r>
      <w:r w:rsidRPr="00C515F3">
        <w:rPr>
          <w:rFonts w:ascii="Calibri" w:hAnsi="Calibri" w:cs="Calibri"/>
          <w:b/>
          <w:bCs/>
          <w:spacing w:val="8"/>
          <w:u w:val="single"/>
        </w:rPr>
        <w:t xml:space="preserve"> </w:t>
      </w:r>
      <w:r w:rsidRPr="00C515F3">
        <w:rPr>
          <w:rFonts w:ascii="Calibri" w:hAnsi="Calibri" w:cs="Calibri"/>
          <w:b/>
          <w:bCs/>
          <w:spacing w:val="-2"/>
          <w:u w:val="single"/>
        </w:rPr>
        <w:t>υ</w:t>
      </w:r>
      <w:r w:rsidRPr="00C515F3">
        <w:rPr>
          <w:rFonts w:ascii="Calibri" w:hAnsi="Calibri" w:cs="Calibri"/>
          <w:b/>
          <w:bCs/>
          <w:spacing w:val="-1"/>
          <w:u w:val="single"/>
        </w:rPr>
        <w:t>π</w:t>
      </w:r>
      <w:r w:rsidRPr="00C515F3">
        <w:rPr>
          <w:rFonts w:ascii="Calibri" w:hAnsi="Calibri" w:cs="Calibri"/>
          <w:b/>
          <w:bCs/>
          <w:spacing w:val="-2"/>
          <w:u w:val="single"/>
        </w:rPr>
        <w:t>ο</w:t>
      </w:r>
      <w:r w:rsidRPr="00C515F3">
        <w:rPr>
          <w:rFonts w:ascii="Calibri" w:hAnsi="Calibri" w:cs="Calibri"/>
          <w:b/>
          <w:bCs/>
          <w:spacing w:val="-1"/>
          <w:u w:val="single"/>
        </w:rPr>
        <w:t>β</w:t>
      </w:r>
      <w:r w:rsidRPr="00C515F3">
        <w:rPr>
          <w:rFonts w:ascii="Calibri" w:hAnsi="Calibri" w:cs="Calibri"/>
          <w:b/>
          <w:bCs/>
          <w:spacing w:val="-2"/>
          <w:u w:val="single"/>
        </w:rPr>
        <w:t>ο</w:t>
      </w:r>
      <w:r w:rsidRPr="00C515F3">
        <w:rPr>
          <w:rFonts w:ascii="Calibri" w:hAnsi="Calibri" w:cs="Calibri"/>
          <w:b/>
          <w:bCs/>
          <w:u w:val="single"/>
        </w:rPr>
        <w:t>λή</w:t>
      </w:r>
      <w:r w:rsidRPr="00C515F3">
        <w:rPr>
          <w:rFonts w:ascii="Calibri" w:hAnsi="Calibri" w:cs="Calibri"/>
          <w:b/>
          <w:bCs/>
          <w:spacing w:val="11"/>
          <w:u w:val="single"/>
        </w:rPr>
        <w:t xml:space="preserve"> </w:t>
      </w:r>
      <w:r w:rsidRPr="00C515F3">
        <w:rPr>
          <w:rFonts w:ascii="Calibri" w:hAnsi="Calibri" w:cs="Calibri"/>
          <w:b/>
          <w:bCs/>
          <w:spacing w:val="-1"/>
          <w:u w:val="single"/>
        </w:rPr>
        <w:t>τω</w:t>
      </w:r>
      <w:r w:rsidRPr="00C515F3">
        <w:rPr>
          <w:rFonts w:ascii="Calibri" w:hAnsi="Calibri" w:cs="Calibri"/>
          <w:b/>
          <w:bCs/>
          <w:u w:val="single"/>
        </w:rPr>
        <w:t>ν</w:t>
      </w:r>
      <w:r w:rsidRPr="00C515F3">
        <w:rPr>
          <w:rFonts w:ascii="Calibri" w:hAnsi="Calibri" w:cs="Calibri"/>
          <w:b/>
          <w:bCs/>
        </w:rPr>
        <w:t xml:space="preserve"> </w:t>
      </w:r>
      <w:r w:rsidRPr="00C515F3">
        <w:rPr>
          <w:rFonts w:ascii="Calibri" w:hAnsi="Calibri" w:cs="Calibri"/>
          <w:b/>
          <w:bCs/>
          <w:spacing w:val="-1"/>
          <w:u w:val="single"/>
        </w:rPr>
        <w:t>δικαι</w:t>
      </w:r>
      <w:r w:rsidRPr="00C515F3">
        <w:rPr>
          <w:rFonts w:ascii="Calibri" w:hAnsi="Calibri" w:cs="Calibri"/>
          <w:b/>
          <w:bCs/>
          <w:spacing w:val="-2"/>
          <w:u w:val="single"/>
        </w:rPr>
        <w:t>ο</w:t>
      </w:r>
      <w:r w:rsidRPr="00C515F3">
        <w:rPr>
          <w:rFonts w:ascii="Calibri" w:hAnsi="Calibri" w:cs="Calibri"/>
          <w:b/>
          <w:bCs/>
          <w:u w:val="single"/>
        </w:rPr>
        <w:t>λ</w:t>
      </w:r>
      <w:r w:rsidRPr="00C515F3">
        <w:rPr>
          <w:rFonts w:ascii="Calibri" w:hAnsi="Calibri" w:cs="Calibri"/>
          <w:b/>
          <w:bCs/>
          <w:spacing w:val="-2"/>
          <w:u w:val="single"/>
        </w:rPr>
        <w:t>ο</w:t>
      </w:r>
      <w:r w:rsidRPr="00C515F3">
        <w:rPr>
          <w:rFonts w:ascii="Calibri" w:hAnsi="Calibri" w:cs="Calibri"/>
          <w:b/>
          <w:bCs/>
          <w:u w:val="single"/>
        </w:rPr>
        <w:t>γ</w:t>
      </w:r>
      <w:r w:rsidRPr="00C515F3">
        <w:rPr>
          <w:rFonts w:ascii="Calibri" w:hAnsi="Calibri" w:cs="Calibri"/>
          <w:b/>
          <w:bCs/>
          <w:spacing w:val="-1"/>
          <w:u w:val="single"/>
        </w:rPr>
        <w:t>ητικώ</w:t>
      </w:r>
      <w:r w:rsidRPr="00C515F3">
        <w:rPr>
          <w:rFonts w:ascii="Calibri" w:hAnsi="Calibri" w:cs="Calibri"/>
          <w:b/>
          <w:bCs/>
          <w:u w:val="single"/>
        </w:rPr>
        <w:t>ν</w:t>
      </w:r>
      <w:r w:rsidRPr="00C515F3">
        <w:rPr>
          <w:rFonts w:ascii="Calibri" w:hAnsi="Calibri" w:cs="Calibri"/>
          <w:b/>
          <w:bCs/>
          <w:spacing w:val="10"/>
          <w:u w:val="single"/>
        </w:rPr>
        <w:t xml:space="preserve"> </w:t>
      </w:r>
      <w:r w:rsidRPr="00C515F3">
        <w:rPr>
          <w:rFonts w:ascii="Calibri" w:hAnsi="Calibri" w:cs="Calibri"/>
          <w:b/>
          <w:bCs/>
          <w:u w:val="single"/>
        </w:rPr>
        <w:t>με</w:t>
      </w:r>
      <w:r w:rsidRPr="00C515F3">
        <w:rPr>
          <w:rFonts w:ascii="Calibri" w:hAnsi="Calibri" w:cs="Calibri"/>
          <w:b/>
          <w:bCs/>
          <w:spacing w:val="12"/>
          <w:u w:val="single"/>
        </w:rPr>
        <w:t xml:space="preserve"> </w:t>
      </w:r>
      <w:r w:rsidRPr="00C515F3">
        <w:rPr>
          <w:rFonts w:ascii="Calibri" w:hAnsi="Calibri" w:cs="Calibri"/>
          <w:b/>
          <w:bCs/>
          <w:spacing w:val="-1"/>
          <w:u w:val="single"/>
        </w:rPr>
        <w:t>τ</w:t>
      </w:r>
      <w:r w:rsidRPr="00C515F3">
        <w:rPr>
          <w:rFonts w:ascii="Calibri" w:hAnsi="Calibri" w:cs="Calibri"/>
          <w:b/>
          <w:bCs/>
          <w:u w:val="single"/>
        </w:rPr>
        <w:t>α</w:t>
      </w:r>
      <w:r w:rsidRPr="00C515F3">
        <w:rPr>
          <w:rFonts w:ascii="Calibri" w:hAnsi="Calibri" w:cs="Calibri"/>
          <w:b/>
          <w:bCs/>
          <w:spacing w:val="9"/>
          <w:u w:val="single"/>
        </w:rPr>
        <w:t xml:space="preserve"> </w:t>
      </w:r>
      <w:r w:rsidRPr="00C515F3">
        <w:rPr>
          <w:rFonts w:ascii="Calibri" w:hAnsi="Calibri" w:cs="Calibri"/>
          <w:b/>
          <w:bCs/>
          <w:spacing w:val="-2"/>
          <w:u w:val="single"/>
        </w:rPr>
        <w:t>ο</w:t>
      </w:r>
      <w:r w:rsidRPr="00C515F3">
        <w:rPr>
          <w:rFonts w:ascii="Calibri" w:hAnsi="Calibri" w:cs="Calibri"/>
          <w:b/>
          <w:bCs/>
          <w:spacing w:val="-4"/>
          <w:u w:val="single"/>
        </w:rPr>
        <w:t>π</w:t>
      </w:r>
      <w:r w:rsidRPr="00C515F3">
        <w:rPr>
          <w:rFonts w:ascii="Calibri" w:hAnsi="Calibri" w:cs="Calibri"/>
          <w:b/>
          <w:bCs/>
          <w:spacing w:val="-2"/>
          <w:u w:val="single"/>
        </w:rPr>
        <w:t>ο</w:t>
      </w:r>
      <w:r w:rsidRPr="00C515F3">
        <w:rPr>
          <w:rFonts w:ascii="Calibri" w:hAnsi="Calibri" w:cs="Calibri"/>
          <w:b/>
          <w:bCs/>
          <w:spacing w:val="-1"/>
          <w:u w:val="single"/>
        </w:rPr>
        <w:t>ί</w:t>
      </w:r>
      <w:r w:rsidRPr="00C515F3">
        <w:rPr>
          <w:rFonts w:ascii="Calibri" w:hAnsi="Calibri" w:cs="Calibri"/>
          <w:b/>
          <w:bCs/>
          <w:u w:val="single"/>
        </w:rPr>
        <w:t>α</w:t>
      </w:r>
      <w:r w:rsidRPr="00C515F3">
        <w:rPr>
          <w:rFonts w:ascii="Calibri" w:hAnsi="Calibri" w:cs="Calibri"/>
          <w:b/>
          <w:bCs/>
          <w:spacing w:val="10"/>
          <w:u w:val="single"/>
        </w:rPr>
        <w:t xml:space="preserve"> </w:t>
      </w:r>
      <w:r w:rsidRPr="00C515F3">
        <w:rPr>
          <w:rFonts w:ascii="Calibri" w:hAnsi="Calibri" w:cs="Calibri"/>
          <w:b/>
          <w:bCs/>
          <w:spacing w:val="-1"/>
          <w:u w:val="single"/>
        </w:rPr>
        <w:t>απ</w:t>
      </w:r>
      <w:r w:rsidRPr="00C515F3">
        <w:rPr>
          <w:rFonts w:ascii="Calibri" w:hAnsi="Calibri" w:cs="Calibri"/>
          <w:b/>
          <w:bCs/>
          <w:spacing w:val="-2"/>
          <w:u w:val="single"/>
        </w:rPr>
        <w:t>ο</w:t>
      </w:r>
      <w:r w:rsidRPr="00C515F3">
        <w:rPr>
          <w:rFonts w:ascii="Calibri" w:hAnsi="Calibri" w:cs="Calibri"/>
          <w:b/>
          <w:bCs/>
          <w:spacing w:val="-1"/>
          <w:u w:val="single"/>
        </w:rPr>
        <w:t>δεικν</w:t>
      </w:r>
      <w:r w:rsidRPr="00C515F3">
        <w:rPr>
          <w:rFonts w:ascii="Calibri" w:hAnsi="Calibri" w:cs="Calibri"/>
          <w:b/>
          <w:bCs/>
          <w:spacing w:val="-2"/>
          <w:u w:val="single"/>
        </w:rPr>
        <w:t>ύ</w:t>
      </w:r>
      <w:r w:rsidRPr="00C515F3">
        <w:rPr>
          <w:rFonts w:ascii="Calibri" w:hAnsi="Calibri" w:cs="Calibri"/>
          <w:b/>
          <w:bCs/>
          <w:spacing w:val="-1"/>
          <w:u w:val="single"/>
        </w:rPr>
        <w:t>ετα</w:t>
      </w:r>
      <w:r w:rsidRPr="00C515F3">
        <w:rPr>
          <w:rFonts w:ascii="Calibri" w:hAnsi="Calibri" w:cs="Calibri"/>
          <w:b/>
          <w:bCs/>
          <w:u w:val="single"/>
        </w:rPr>
        <w:t>ι</w:t>
      </w:r>
      <w:r w:rsidRPr="00C515F3">
        <w:rPr>
          <w:rFonts w:ascii="Calibri" w:hAnsi="Calibri" w:cs="Calibri"/>
          <w:b/>
          <w:bCs/>
          <w:spacing w:val="11"/>
          <w:u w:val="single"/>
        </w:rPr>
        <w:t xml:space="preserve"> </w:t>
      </w:r>
      <w:r w:rsidRPr="00C515F3">
        <w:rPr>
          <w:rFonts w:ascii="Calibri" w:hAnsi="Calibri" w:cs="Calibri"/>
          <w:b/>
          <w:bCs/>
          <w:u w:val="single"/>
        </w:rPr>
        <w:t>η</w:t>
      </w:r>
      <w:r w:rsidRPr="00C515F3">
        <w:rPr>
          <w:rFonts w:ascii="Calibri" w:hAnsi="Calibri" w:cs="Calibri"/>
          <w:b/>
          <w:bCs/>
          <w:spacing w:val="12"/>
          <w:u w:val="single"/>
        </w:rPr>
        <w:t xml:space="preserve"> </w:t>
      </w:r>
      <w:r w:rsidRPr="00C515F3">
        <w:rPr>
          <w:rFonts w:ascii="Calibri" w:hAnsi="Calibri" w:cs="Calibri"/>
          <w:b/>
          <w:bCs/>
          <w:spacing w:val="-1"/>
          <w:u w:val="single"/>
        </w:rPr>
        <w:t>ιδι</w:t>
      </w:r>
      <w:r w:rsidRPr="00C515F3">
        <w:rPr>
          <w:rFonts w:ascii="Calibri" w:hAnsi="Calibri" w:cs="Calibri"/>
          <w:b/>
          <w:bCs/>
          <w:spacing w:val="-2"/>
          <w:u w:val="single"/>
        </w:rPr>
        <w:t>ό</w:t>
      </w:r>
      <w:r w:rsidRPr="00C515F3">
        <w:rPr>
          <w:rFonts w:ascii="Calibri" w:hAnsi="Calibri" w:cs="Calibri"/>
          <w:b/>
          <w:bCs/>
          <w:spacing w:val="-1"/>
          <w:u w:val="single"/>
        </w:rPr>
        <w:t>τητ</w:t>
      </w:r>
      <w:r w:rsidRPr="00C515F3">
        <w:rPr>
          <w:rFonts w:ascii="Calibri" w:hAnsi="Calibri" w:cs="Calibri"/>
          <w:b/>
          <w:bCs/>
          <w:u w:val="single"/>
        </w:rPr>
        <w:t>α</w:t>
      </w:r>
      <w:r w:rsidRPr="00C515F3">
        <w:rPr>
          <w:rFonts w:ascii="Calibri" w:hAnsi="Calibri" w:cs="Calibri"/>
          <w:b/>
          <w:bCs/>
          <w:spacing w:val="10"/>
          <w:u w:val="single"/>
        </w:rPr>
        <w:t xml:space="preserve"> </w:t>
      </w:r>
      <w:r w:rsidRPr="00C515F3">
        <w:rPr>
          <w:rFonts w:ascii="Calibri" w:hAnsi="Calibri" w:cs="Calibri"/>
          <w:b/>
          <w:bCs/>
          <w:spacing w:val="-1"/>
          <w:u w:val="single"/>
        </w:rPr>
        <w:t>τ</w:t>
      </w:r>
      <w:r w:rsidRPr="00C515F3">
        <w:rPr>
          <w:rFonts w:ascii="Calibri" w:hAnsi="Calibri" w:cs="Calibri"/>
          <w:b/>
          <w:bCs/>
          <w:spacing w:val="-2"/>
          <w:u w:val="single"/>
        </w:rPr>
        <w:t>ου</w:t>
      </w:r>
      <w:r w:rsidRPr="00C515F3">
        <w:rPr>
          <w:rFonts w:ascii="Calibri" w:hAnsi="Calibri" w:cs="Calibri"/>
          <w:b/>
          <w:bCs/>
          <w:spacing w:val="12"/>
          <w:u w:val="single"/>
        </w:rPr>
        <w:t xml:space="preserve"> </w:t>
      </w:r>
      <w:r w:rsidRPr="00C515F3">
        <w:rPr>
          <w:rFonts w:ascii="Calibri" w:hAnsi="Calibri" w:cs="Calibri"/>
          <w:b/>
          <w:bCs/>
          <w:spacing w:val="-1"/>
          <w:u w:val="single"/>
        </w:rPr>
        <w:t>ωφ</w:t>
      </w:r>
      <w:r w:rsidRPr="00C515F3">
        <w:rPr>
          <w:rFonts w:ascii="Calibri" w:hAnsi="Calibri" w:cs="Calibri"/>
          <w:b/>
          <w:bCs/>
          <w:spacing w:val="-3"/>
          <w:u w:val="single"/>
        </w:rPr>
        <w:t>ε</w:t>
      </w:r>
      <w:r w:rsidRPr="00C515F3">
        <w:rPr>
          <w:rFonts w:ascii="Calibri" w:hAnsi="Calibri" w:cs="Calibri"/>
          <w:b/>
          <w:bCs/>
          <w:u w:val="single"/>
        </w:rPr>
        <w:t>λ</w:t>
      </w:r>
      <w:r w:rsidRPr="00C515F3">
        <w:rPr>
          <w:rFonts w:ascii="Calibri" w:hAnsi="Calibri" w:cs="Calibri"/>
          <w:b/>
          <w:bCs/>
          <w:spacing w:val="-2"/>
          <w:u w:val="single"/>
        </w:rPr>
        <w:t>ού</w:t>
      </w:r>
      <w:r w:rsidRPr="00C515F3">
        <w:rPr>
          <w:rFonts w:ascii="Calibri" w:hAnsi="Calibri" w:cs="Calibri"/>
          <w:b/>
          <w:bCs/>
          <w:u w:val="single"/>
        </w:rPr>
        <w:t>μ</w:t>
      </w:r>
      <w:r w:rsidRPr="00C515F3">
        <w:rPr>
          <w:rFonts w:ascii="Calibri" w:hAnsi="Calibri" w:cs="Calibri"/>
          <w:b/>
          <w:bCs/>
          <w:spacing w:val="-1"/>
          <w:u w:val="single"/>
        </w:rPr>
        <w:t>εν</w:t>
      </w:r>
      <w:r w:rsidRPr="00C515F3">
        <w:rPr>
          <w:rFonts w:ascii="Calibri" w:hAnsi="Calibri" w:cs="Calibri"/>
          <w:b/>
          <w:bCs/>
          <w:spacing w:val="-2"/>
          <w:u w:val="single"/>
        </w:rPr>
        <w:t>ου</w:t>
      </w:r>
      <w:r w:rsidRPr="00C515F3">
        <w:rPr>
          <w:rFonts w:ascii="Calibri" w:hAnsi="Calibri" w:cs="Calibri"/>
          <w:b/>
          <w:bCs/>
          <w:spacing w:val="12"/>
          <w:u w:val="single"/>
        </w:rPr>
        <w:t xml:space="preserve"> </w:t>
      </w:r>
      <w:r w:rsidRPr="00C515F3">
        <w:rPr>
          <w:rFonts w:ascii="Calibri" w:hAnsi="Calibri" w:cs="Calibri"/>
          <w:b/>
          <w:bCs/>
          <w:spacing w:val="-1"/>
          <w:u w:val="single"/>
        </w:rPr>
        <w:t>ω</w:t>
      </w:r>
      <w:r w:rsidRPr="00C515F3">
        <w:rPr>
          <w:rFonts w:ascii="Calibri" w:hAnsi="Calibri" w:cs="Calibri"/>
          <w:b/>
          <w:bCs/>
          <w:u w:val="single"/>
        </w:rPr>
        <w:t>ς</w:t>
      </w:r>
      <w:r w:rsidRPr="00C515F3">
        <w:rPr>
          <w:rFonts w:ascii="Calibri" w:hAnsi="Calibri" w:cs="Calibri"/>
          <w:b/>
          <w:bCs/>
          <w:spacing w:val="10"/>
          <w:u w:val="single"/>
        </w:rPr>
        <w:t xml:space="preserve"> </w:t>
      </w:r>
      <w:r>
        <w:rPr>
          <w:rFonts w:ascii="Calibri" w:hAnsi="Calibri" w:cs="Calibri"/>
          <w:b/>
          <w:bCs/>
          <w:spacing w:val="-1"/>
          <w:u w:val="single"/>
        </w:rPr>
        <w:t>άνεργος</w:t>
      </w:r>
      <w:r w:rsidRPr="00C515F3">
        <w:rPr>
          <w:rFonts w:ascii="Calibri" w:hAnsi="Calibri" w:cs="Calibri"/>
          <w:b/>
          <w:bCs/>
          <w:spacing w:val="-8"/>
        </w:rPr>
        <w:t xml:space="preserve"> </w:t>
      </w:r>
      <w:r w:rsidRPr="00C17E40">
        <w:rPr>
          <w:rFonts w:ascii="Calibri" w:hAnsi="Calibri" w:cs="Calibri"/>
          <w:b/>
          <w:bCs/>
          <w:spacing w:val="-1"/>
          <w:u w:val="single"/>
        </w:rPr>
        <w:t>στ</w:t>
      </w:r>
      <w:r w:rsidRPr="00C17E40">
        <w:rPr>
          <w:rFonts w:ascii="Calibri" w:hAnsi="Calibri" w:cs="Calibri"/>
          <w:b/>
          <w:bCs/>
          <w:u w:val="single"/>
        </w:rPr>
        <w:t>ο</w:t>
      </w:r>
      <w:r w:rsidRPr="00C17E40">
        <w:rPr>
          <w:rFonts w:ascii="Calibri" w:hAnsi="Calibri" w:cs="Calibri"/>
          <w:b/>
          <w:bCs/>
          <w:spacing w:val="-8"/>
          <w:u w:val="single"/>
        </w:rPr>
        <w:t xml:space="preserve"> </w:t>
      </w:r>
      <w:r w:rsidRPr="00C17E40">
        <w:rPr>
          <w:rFonts w:ascii="Calibri" w:hAnsi="Calibri" w:cs="Calibri"/>
          <w:b/>
          <w:bCs/>
          <w:spacing w:val="-1"/>
          <w:u w:val="single"/>
        </w:rPr>
        <w:t>Π</w:t>
      </w:r>
      <w:r w:rsidRPr="00C17E40">
        <w:rPr>
          <w:rFonts w:ascii="Calibri" w:hAnsi="Calibri" w:cs="Calibri"/>
          <w:b/>
          <w:bCs/>
          <w:u w:val="single"/>
        </w:rPr>
        <w:t>ρ</w:t>
      </w:r>
      <w:r w:rsidRPr="00C17E40">
        <w:rPr>
          <w:rFonts w:ascii="Calibri" w:hAnsi="Calibri" w:cs="Calibri"/>
          <w:b/>
          <w:bCs/>
          <w:spacing w:val="-2"/>
          <w:u w:val="single"/>
        </w:rPr>
        <w:t>ό</w:t>
      </w:r>
      <w:r w:rsidRPr="00C17E40">
        <w:rPr>
          <w:rFonts w:ascii="Calibri" w:hAnsi="Calibri" w:cs="Calibri"/>
          <w:b/>
          <w:bCs/>
          <w:u w:val="single"/>
        </w:rPr>
        <w:t>γρ</w:t>
      </w:r>
      <w:r w:rsidRPr="00C17E40">
        <w:rPr>
          <w:rFonts w:ascii="Calibri" w:hAnsi="Calibri" w:cs="Calibri"/>
          <w:b/>
          <w:bCs/>
          <w:spacing w:val="-1"/>
          <w:u w:val="single"/>
        </w:rPr>
        <w:t>α</w:t>
      </w:r>
      <w:r w:rsidRPr="00C17E40">
        <w:rPr>
          <w:rFonts w:ascii="Calibri" w:hAnsi="Calibri" w:cs="Calibri"/>
          <w:b/>
          <w:bCs/>
          <w:u w:val="single"/>
        </w:rPr>
        <w:t>μμα</w:t>
      </w:r>
      <w:r w:rsidRPr="00C17E40">
        <w:rPr>
          <w:rFonts w:ascii="Calibri" w:hAnsi="Calibri" w:cs="Calibri"/>
          <w:b/>
          <w:bCs/>
          <w:spacing w:val="-8"/>
          <w:u w:val="single"/>
        </w:rPr>
        <w:t xml:space="preserve"> </w:t>
      </w:r>
      <w:r w:rsidRPr="00C17E40">
        <w:rPr>
          <w:rFonts w:ascii="Calibri" w:hAnsi="Calibri" w:cs="Calibri"/>
          <w:b/>
          <w:bCs/>
          <w:spacing w:val="-1"/>
          <w:u w:val="single"/>
        </w:rPr>
        <w:t>απ</w:t>
      </w:r>
      <w:r w:rsidRPr="00C17E40">
        <w:rPr>
          <w:rFonts w:ascii="Calibri" w:hAnsi="Calibri" w:cs="Calibri"/>
          <w:b/>
          <w:bCs/>
          <w:spacing w:val="-2"/>
          <w:u w:val="single"/>
        </w:rPr>
        <w:t>ο</w:t>
      </w:r>
      <w:r w:rsidRPr="00C17E40">
        <w:rPr>
          <w:rFonts w:ascii="Calibri" w:hAnsi="Calibri" w:cs="Calibri"/>
          <w:b/>
          <w:bCs/>
          <w:spacing w:val="-1"/>
          <w:u w:val="single"/>
        </w:rPr>
        <w:t>τε</w:t>
      </w:r>
      <w:r w:rsidRPr="00C17E40">
        <w:rPr>
          <w:rFonts w:ascii="Calibri" w:hAnsi="Calibri" w:cs="Calibri"/>
          <w:b/>
          <w:bCs/>
          <w:u w:val="single"/>
        </w:rPr>
        <w:t>λ</w:t>
      </w:r>
      <w:r w:rsidRPr="00C17E40">
        <w:rPr>
          <w:rFonts w:ascii="Calibri" w:hAnsi="Calibri" w:cs="Calibri"/>
          <w:b/>
          <w:bCs/>
          <w:spacing w:val="-1"/>
          <w:u w:val="single"/>
        </w:rPr>
        <w:t>ε</w:t>
      </w:r>
      <w:r w:rsidRPr="00C17E40">
        <w:rPr>
          <w:rFonts w:ascii="Calibri" w:hAnsi="Calibri" w:cs="Calibri"/>
          <w:b/>
          <w:bCs/>
          <w:u w:val="single"/>
        </w:rPr>
        <w:t>ί</w:t>
      </w:r>
      <w:r w:rsidRPr="00C17E40">
        <w:rPr>
          <w:rFonts w:ascii="Calibri" w:hAnsi="Calibri" w:cs="Calibri"/>
          <w:b/>
          <w:bCs/>
          <w:spacing w:val="-8"/>
          <w:u w:val="single"/>
        </w:rPr>
        <w:t xml:space="preserve"> </w:t>
      </w:r>
      <w:r w:rsidRPr="00C17E40">
        <w:rPr>
          <w:rFonts w:ascii="Calibri" w:hAnsi="Calibri" w:cs="Calibri"/>
          <w:b/>
          <w:bCs/>
          <w:spacing w:val="-1"/>
          <w:u w:val="single"/>
        </w:rPr>
        <w:t>π</w:t>
      </w:r>
      <w:r w:rsidRPr="00C17E40">
        <w:rPr>
          <w:rFonts w:ascii="Calibri" w:hAnsi="Calibri" w:cs="Calibri"/>
          <w:b/>
          <w:bCs/>
          <w:u w:val="single"/>
        </w:rPr>
        <w:t>ρ</w:t>
      </w:r>
      <w:r w:rsidRPr="00C17E40">
        <w:rPr>
          <w:rFonts w:ascii="Calibri" w:hAnsi="Calibri" w:cs="Calibri"/>
          <w:b/>
          <w:bCs/>
          <w:spacing w:val="-2"/>
          <w:u w:val="single"/>
        </w:rPr>
        <w:t>οϋ</w:t>
      </w:r>
      <w:r w:rsidRPr="00C17E40">
        <w:rPr>
          <w:rFonts w:ascii="Calibri" w:hAnsi="Calibri" w:cs="Calibri"/>
          <w:b/>
          <w:bCs/>
          <w:spacing w:val="-1"/>
          <w:u w:val="single"/>
        </w:rPr>
        <w:t>π</w:t>
      </w:r>
      <w:r w:rsidRPr="00C17E40">
        <w:rPr>
          <w:rFonts w:ascii="Calibri" w:hAnsi="Calibri" w:cs="Calibri"/>
          <w:b/>
          <w:bCs/>
          <w:spacing w:val="-2"/>
          <w:u w:val="single"/>
        </w:rPr>
        <w:t>ό</w:t>
      </w:r>
      <w:r w:rsidRPr="00C17E40">
        <w:rPr>
          <w:rFonts w:ascii="Calibri" w:hAnsi="Calibri" w:cs="Calibri"/>
          <w:b/>
          <w:bCs/>
          <w:spacing w:val="-1"/>
          <w:u w:val="single"/>
        </w:rPr>
        <w:t>θεσ</w:t>
      </w:r>
      <w:r w:rsidRPr="00C17E40">
        <w:rPr>
          <w:rFonts w:ascii="Calibri" w:hAnsi="Calibri" w:cs="Calibri"/>
          <w:b/>
          <w:bCs/>
          <w:u w:val="single"/>
        </w:rPr>
        <w:t>η</w:t>
      </w:r>
      <w:r w:rsidRPr="00C17E40">
        <w:rPr>
          <w:rFonts w:ascii="Calibri" w:hAnsi="Calibri" w:cs="Calibri"/>
          <w:b/>
          <w:bCs/>
          <w:spacing w:val="-7"/>
          <w:u w:val="single"/>
        </w:rPr>
        <w:t xml:space="preserve"> </w:t>
      </w:r>
      <w:r w:rsidRPr="00C17E40">
        <w:rPr>
          <w:rFonts w:ascii="Calibri" w:hAnsi="Calibri" w:cs="Calibri"/>
          <w:b/>
          <w:bCs/>
          <w:u w:val="single"/>
        </w:rPr>
        <w:t>γ</w:t>
      </w:r>
      <w:r w:rsidRPr="00C17E40">
        <w:rPr>
          <w:rFonts w:ascii="Calibri" w:hAnsi="Calibri" w:cs="Calibri"/>
          <w:b/>
          <w:bCs/>
          <w:spacing w:val="-1"/>
          <w:u w:val="single"/>
        </w:rPr>
        <w:t>ι</w:t>
      </w:r>
      <w:r w:rsidRPr="00C17E40">
        <w:rPr>
          <w:rFonts w:ascii="Calibri" w:hAnsi="Calibri" w:cs="Calibri"/>
          <w:b/>
          <w:bCs/>
          <w:u w:val="single"/>
        </w:rPr>
        <w:t>α</w:t>
      </w:r>
      <w:r w:rsidRPr="00C17E40">
        <w:rPr>
          <w:rFonts w:ascii="Calibri" w:hAnsi="Calibri" w:cs="Calibri"/>
          <w:b/>
          <w:bCs/>
          <w:spacing w:val="-8"/>
          <w:u w:val="single"/>
        </w:rPr>
        <w:t xml:space="preserve"> </w:t>
      </w:r>
      <w:r w:rsidRPr="00C17E40">
        <w:rPr>
          <w:rFonts w:ascii="Calibri" w:hAnsi="Calibri" w:cs="Calibri"/>
          <w:b/>
          <w:bCs/>
          <w:spacing w:val="-1"/>
          <w:u w:val="single"/>
        </w:rPr>
        <w:t>τη</w:t>
      </w:r>
      <w:r w:rsidRPr="00C17E40">
        <w:rPr>
          <w:rFonts w:ascii="Calibri" w:hAnsi="Calibri" w:cs="Calibri"/>
          <w:b/>
          <w:bCs/>
          <w:u w:val="single"/>
        </w:rPr>
        <w:t>ν</w:t>
      </w:r>
      <w:r w:rsidRPr="00C17E40">
        <w:rPr>
          <w:rFonts w:ascii="Calibri" w:hAnsi="Calibri" w:cs="Calibri"/>
          <w:b/>
          <w:bCs/>
          <w:spacing w:val="-8"/>
          <w:u w:val="single"/>
        </w:rPr>
        <w:t xml:space="preserve"> </w:t>
      </w:r>
      <w:r w:rsidRPr="00C17E40">
        <w:rPr>
          <w:rFonts w:ascii="Calibri" w:hAnsi="Calibri" w:cs="Calibri"/>
          <w:b/>
          <w:bCs/>
          <w:spacing w:val="2"/>
          <w:u w:val="single"/>
        </w:rPr>
        <w:t>κ</w:t>
      </w:r>
      <w:r w:rsidRPr="00C17E40">
        <w:rPr>
          <w:rFonts w:ascii="Calibri" w:hAnsi="Calibri" w:cs="Calibri"/>
          <w:b/>
          <w:bCs/>
          <w:spacing w:val="-1"/>
          <w:u w:val="single"/>
        </w:rPr>
        <w:t>αταβ</w:t>
      </w:r>
      <w:r w:rsidRPr="00C17E40">
        <w:rPr>
          <w:rFonts w:ascii="Calibri" w:hAnsi="Calibri" w:cs="Calibri"/>
          <w:b/>
          <w:bCs/>
          <w:spacing w:val="-2"/>
          <w:u w:val="single"/>
        </w:rPr>
        <w:t>ο</w:t>
      </w:r>
      <w:r w:rsidRPr="00C17E40">
        <w:rPr>
          <w:rFonts w:ascii="Calibri" w:hAnsi="Calibri" w:cs="Calibri"/>
          <w:b/>
          <w:bCs/>
          <w:u w:val="single"/>
        </w:rPr>
        <w:t>λή</w:t>
      </w:r>
      <w:r w:rsidRPr="00C17E40">
        <w:rPr>
          <w:rFonts w:ascii="Calibri" w:hAnsi="Calibri" w:cs="Calibri"/>
          <w:b/>
          <w:bCs/>
          <w:spacing w:val="-7"/>
          <w:u w:val="single"/>
        </w:rPr>
        <w:t xml:space="preserve"> </w:t>
      </w:r>
      <w:r w:rsidRPr="00C17E40">
        <w:rPr>
          <w:rFonts w:ascii="Calibri" w:hAnsi="Calibri" w:cs="Calibri"/>
          <w:b/>
          <w:bCs/>
          <w:spacing w:val="-1"/>
          <w:u w:val="single"/>
        </w:rPr>
        <w:t>τ</w:t>
      </w:r>
      <w:r w:rsidRPr="00C17E40">
        <w:rPr>
          <w:rFonts w:ascii="Calibri" w:hAnsi="Calibri" w:cs="Calibri"/>
          <w:b/>
          <w:bCs/>
          <w:spacing w:val="-2"/>
          <w:u w:val="single"/>
        </w:rPr>
        <w:t>ο</w:t>
      </w:r>
      <w:r w:rsidRPr="00C17E40">
        <w:rPr>
          <w:rFonts w:ascii="Calibri" w:hAnsi="Calibri" w:cs="Calibri"/>
          <w:b/>
          <w:bCs/>
          <w:u w:val="single"/>
        </w:rPr>
        <w:t>υ</w:t>
      </w:r>
      <w:r w:rsidRPr="00C17E40">
        <w:rPr>
          <w:rFonts w:ascii="Calibri" w:hAnsi="Calibri" w:cs="Calibri"/>
          <w:b/>
          <w:bCs/>
          <w:spacing w:val="-8"/>
          <w:u w:val="single"/>
        </w:rPr>
        <w:t xml:space="preserve"> </w:t>
      </w:r>
      <w:r w:rsidRPr="00C17E40">
        <w:rPr>
          <w:rFonts w:ascii="Calibri" w:hAnsi="Calibri" w:cs="Calibri"/>
          <w:b/>
          <w:bCs/>
          <w:spacing w:val="-1"/>
          <w:u w:val="single"/>
        </w:rPr>
        <w:t>εκπαιδε</w:t>
      </w:r>
      <w:r w:rsidRPr="00C17E40">
        <w:rPr>
          <w:rFonts w:ascii="Calibri" w:hAnsi="Calibri" w:cs="Calibri"/>
          <w:b/>
          <w:bCs/>
          <w:spacing w:val="-2"/>
          <w:u w:val="single"/>
        </w:rPr>
        <w:t>υ</w:t>
      </w:r>
      <w:r w:rsidRPr="00C17E40">
        <w:rPr>
          <w:rFonts w:ascii="Calibri" w:hAnsi="Calibri" w:cs="Calibri"/>
          <w:b/>
          <w:bCs/>
          <w:spacing w:val="2"/>
          <w:u w:val="single"/>
        </w:rPr>
        <w:t>τ</w:t>
      </w:r>
      <w:r w:rsidRPr="00C17E40">
        <w:rPr>
          <w:rFonts w:ascii="Calibri" w:hAnsi="Calibri" w:cs="Calibri"/>
          <w:b/>
          <w:bCs/>
          <w:spacing w:val="-1"/>
          <w:u w:val="single"/>
        </w:rPr>
        <w:t>ι</w:t>
      </w:r>
      <w:r w:rsidRPr="00C17E40">
        <w:rPr>
          <w:rFonts w:ascii="Calibri" w:hAnsi="Calibri" w:cs="Calibri"/>
          <w:b/>
          <w:bCs/>
          <w:spacing w:val="2"/>
          <w:u w:val="single"/>
        </w:rPr>
        <w:t>κ</w:t>
      </w:r>
      <w:r w:rsidRPr="00C17E40">
        <w:rPr>
          <w:rFonts w:ascii="Calibri" w:hAnsi="Calibri" w:cs="Calibri"/>
          <w:b/>
          <w:bCs/>
          <w:spacing w:val="-2"/>
          <w:u w:val="single"/>
        </w:rPr>
        <w:t>ο</w:t>
      </w:r>
      <w:r w:rsidRPr="00C17E40">
        <w:rPr>
          <w:rFonts w:ascii="Calibri" w:hAnsi="Calibri" w:cs="Calibri"/>
          <w:b/>
          <w:bCs/>
          <w:u w:val="single"/>
        </w:rPr>
        <w:t>ύ</w:t>
      </w:r>
      <w:r w:rsidRPr="00C17E40">
        <w:rPr>
          <w:rFonts w:ascii="Calibri" w:hAnsi="Calibri" w:cs="Calibri"/>
          <w:b/>
          <w:bCs/>
          <w:spacing w:val="-8"/>
          <w:u w:val="single"/>
        </w:rPr>
        <w:t xml:space="preserve"> </w:t>
      </w:r>
      <w:r w:rsidRPr="00C17E40">
        <w:rPr>
          <w:rFonts w:ascii="Calibri" w:hAnsi="Calibri" w:cs="Calibri"/>
          <w:b/>
          <w:bCs/>
          <w:spacing w:val="-1"/>
          <w:u w:val="single"/>
        </w:rPr>
        <w:t>επιδ</w:t>
      </w:r>
      <w:r w:rsidRPr="00C17E40">
        <w:rPr>
          <w:rFonts w:ascii="Calibri" w:hAnsi="Calibri" w:cs="Calibri"/>
          <w:b/>
          <w:bCs/>
          <w:spacing w:val="-2"/>
          <w:u w:val="single"/>
        </w:rPr>
        <w:t>ό</w:t>
      </w:r>
      <w:r w:rsidRPr="00C17E40">
        <w:rPr>
          <w:rFonts w:ascii="Calibri" w:hAnsi="Calibri" w:cs="Calibri"/>
          <w:b/>
          <w:bCs/>
          <w:u w:val="single"/>
        </w:rPr>
        <w:t>μ</w:t>
      </w:r>
      <w:r w:rsidRPr="00C17E40">
        <w:rPr>
          <w:rFonts w:ascii="Calibri" w:hAnsi="Calibri" w:cs="Calibri"/>
          <w:b/>
          <w:bCs/>
          <w:spacing w:val="-1"/>
          <w:u w:val="single"/>
        </w:rPr>
        <w:t>ατ</w:t>
      </w:r>
      <w:r w:rsidRPr="00C17E40">
        <w:rPr>
          <w:rFonts w:ascii="Calibri" w:hAnsi="Calibri" w:cs="Calibri"/>
          <w:b/>
          <w:bCs/>
          <w:spacing w:val="-2"/>
          <w:u w:val="single"/>
        </w:rPr>
        <w:t>ος.</w:t>
      </w:r>
    </w:p>
    <w:p w14:paraId="73A69459" w14:textId="77777777" w:rsidR="005C55B4" w:rsidRPr="00C515F3" w:rsidRDefault="005C55B4" w:rsidP="007431A7">
      <w:pPr>
        <w:kinsoku w:val="0"/>
        <w:overflowPunct w:val="0"/>
        <w:autoSpaceDE w:val="0"/>
        <w:autoSpaceDN w:val="0"/>
        <w:adjustRightInd w:val="0"/>
        <w:spacing w:before="120" w:after="120" w:line="240" w:lineRule="auto"/>
        <w:ind w:right="116"/>
        <w:jc w:val="both"/>
        <w:rPr>
          <w:rFonts w:ascii="Calibri" w:hAnsi="Calibri" w:cs="Calibri"/>
        </w:rPr>
      </w:pPr>
    </w:p>
    <w:p w14:paraId="49809338" w14:textId="77777777" w:rsidR="00E807E9" w:rsidRPr="00354098" w:rsidRDefault="00E807E9" w:rsidP="004A1563">
      <w:pPr>
        <w:pStyle w:val="2"/>
        <w:numPr>
          <w:ilvl w:val="0"/>
          <w:numId w:val="16"/>
        </w:numPr>
        <w:spacing w:before="120" w:after="120"/>
        <w:rPr>
          <w:b/>
          <w:bCs/>
        </w:rPr>
      </w:pPr>
      <w:bookmarkStart w:id="38" w:name="_Toc137474607"/>
      <w:r w:rsidRPr="00354098">
        <w:rPr>
          <w:b/>
          <w:bCs/>
        </w:rPr>
        <w:t>Προστασία προσωπικών δεδομένων</w:t>
      </w:r>
      <w:bookmarkEnd w:id="38"/>
      <w:r w:rsidRPr="00354098">
        <w:rPr>
          <w:b/>
          <w:bCs/>
        </w:rPr>
        <w:t xml:space="preserve"> </w:t>
      </w:r>
    </w:p>
    <w:p w14:paraId="649CA87A" w14:textId="5BAE2CAE" w:rsidR="00E807E9" w:rsidRDefault="00E807E9" w:rsidP="00E807E9">
      <w:pPr>
        <w:autoSpaceDE w:val="0"/>
        <w:autoSpaceDN w:val="0"/>
        <w:adjustRightInd w:val="0"/>
        <w:spacing w:before="120" w:after="120" w:line="240" w:lineRule="auto"/>
        <w:jc w:val="both"/>
        <w:rPr>
          <w:rFonts w:ascii="Calibri" w:hAnsi="Calibri" w:cs="Calibri"/>
          <w:color w:val="000000"/>
        </w:rPr>
      </w:pPr>
      <w:r w:rsidRPr="00386C2A">
        <w:rPr>
          <w:rFonts w:ascii="Calibri" w:hAnsi="Calibri" w:cs="Calibri"/>
          <w:color w:val="000000"/>
        </w:rPr>
        <w:t xml:space="preserve">Με βάση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υπεύθυνοι επεξεργασίας είναι </w:t>
      </w:r>
      <w:r w:rsidR="00FB62EF">
        <w:rPr>
          <w:rFonts w:ascii="Calibri" w:hAnsi="Calibri" w:cs="Calibri"/>
          <w:color w:val="000000"/>
        </w:rPr>
        <w:t>ο</w:t>
      </w:r>
      <w:r>
        <w:rPr>
          <w:rFonts w:ascii="Calibri" w:hAnsi="Calibri" w:cs="Calibri"/>
          <w:color w:val="000000"/>
        </w:rPr>
        <w:t xml:space="preserve"> Ε.Ο.Α.Ε.Ν</w:t>
      </w:r>
      <w:r w:rsidRPr="00386C2A">
        <w:rPr>
          <w:rFonts w:ascii="Calibri" w:hAnsi="Calibri" w:cs="Calibri"/>
          <w:color w:val="000000"/>
        </w:rPr>
        <w:t>. και ο Πάροχος κατάρτισης.</w:t>
      </w:r>
    </w:p>
    <w:p w14:paraId="68F8480E" w14:textId="43F4E621" w:rsidR="00E807E9" w:rsidRDefault="00FB62EF" w:rsidP="00E807E9">
      <w:p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Ο</w:t>
      </w:r>
      <w:r w:rsidR="00E807E9">
        <w:rPr>
          <w:rFonts w:ascii="Calibri" w:hAnsi="Calibri" w:cs="Calibri"/>
          <w:color w:val="000000"/>
        </w:rPr>
        <w:t xml:space="preserve"> Ε.Ο.Α.Ε.Ν</w:t>
      </w:r>
      <w:r w:rsidR="00E807E9" w:rsidRPr="00386C2A">
        <w:rPr>
          <w:rFonts w:ascii="Calibri" w:hAnsi="Calibri" w:cs="Calibri"/>
          <w:color w:val="000000"/>
        </w:rPr>
        <w:t xml:space="preserve"> (κατά την επιλογή των ωφελούμενων) ̶ σε συνεργασία με τον Πάροχο Κατάρτισης (κατά τη συγκρότηση των τμημάτων) ̶ θα προβούν σε επεξεργασία των δεδομένων προσωπικού χαρακτήρα που θα υποβάλει ο κάθε ενδιαφερόμενος υποψήφιος για την συμμετοχή στην Πράξη για α) αξιολόγηση της αίτησης που έχει υποβληθεί, β) κρίση τυχόν αντιρρήσεων που θα υποβληθούν από το υποκείμενο των προσωπικών δεδομένων, σύμφωνα με τα οριζόμενα στην παρούσα και γ) διασφάλιση της παροχής των υπηρεσιών κατάρτισης</w:t>
      </w:r>
      <w:r w:rsidR="00E807E9">
        <w:rPr>
          <w:rFonts w:ascii="Calibri" w:hAnsi="Calibri" w:cs="Calibri"/>
          <w:color w:val="000000"/>
        </w:rPr>
        <w:t>, πρακτικής</w:t>
      </w:r>
      <w:r w:rsidR="00E807E9" w:rsidRPr="00386C2A">
        <w:rPr>
          <w:rFonts w:ascii="Calibri" w:hAnsi="Calibri" w:cs="Calibri"/>
          <w:color w:val="000000"/>
        </w:rPr>
        <w:t xml:space="preserve"> και πιστοποίησης.</w:t>
      </w:r>
    </w:p>
    <w:p w14:paraId="13B3FB95" w14:textId="2F4D0D5E" w:rsidR="00E807E9" w:rsidRPr="00A530D2" w:rsidRDefault="00E807E9" w:rsidP="00A530D2">
      <w:pPr>
        <w:pStyle w:val="Default"/>
        <w:spacing w:before="120" w:after="120"/>
        <w:jc w:val="both"/>
        <w:rPr>
          <w:sz w:val="22"/>
          <w:szCs w:val="22"/>
        </w:rPr>
      </w:pPr>
      <w:r w:rsidRPr="00386C2A">
        <w:rPr>
          <w:sz w:val="22"/>
          <w:szCs w:val="22"/>
        </w:rPr>
        <w:t>Η επεξεργασία δεδομένων προσωπικού χαρακτήρα θα περιορίζεται μόνο στα αναγκαία κάθε φορά δεδομένα και μόνο στην ελάχιστη δυνατή χρονική διάρκεια ούτως ώστε να λαμβάνονται όλα τα αναγκαία τεχνικά και οργανωτικά μέτρα ασφάλειας. Η χρονική διάρκεια φύλαξης και επεξεργασίας των δεδομένων επιβάλλεται αφενός από τη διάρκεια και τον σκοπό της παρούσας πρόσκλησης και τη συμμετοχή του ωφελούμενου στις προβλεπόμενες δράσεις (κατάρτιση, πιστοποίηση) και αφετέρου από την υποχρέωση τ</w:t>
      </w:r>
      <w:r>
        <w:rPr>
          <w:sz w:val="22"/>
          <w:szCs w:val="22"/>
        </w:rPr>
        <w:t>ου Ε.Ο.Α.Ε.Ν</w:t>
      </w:r>
      <w:r w:rsidRPr="00386C2A">
        <w:rPr>
          <w:sz w:val="22"/>
          <w:szCs w:val="22"/>
        </w:rPr>
        <w:t xml:space="preserve"> να διατηρεί τον φάκελο της πράξης με όλα τα στοιχεία που αφορούν στην εκτέλεση της πράξης, για χρονικό διάστημα τριών (3) ετών μετά την ολοκλήρωση, την αποπληρωμή και τη λειτουργία της πράξης, προκειμένου να μπορεί να διενεργηθεί λογιστικός και νομικός έλεγχος από τις αρμόδιες εποπτικές αρχές.</w:t>
      </w:r>
    </w:p>
    <w:p w14:paraId="798086BB" w14:textId="77777777" w:rsidR="00BD6329" w:rsidRDefault="00BD6329" w:rsidP="007431A7">
      <w:pPr>
        <w:autoSpaceDE w:val="0"/>
        <w:autoSpaceDN w:val="0"/>
        <w:adjustRightInd w:val="0"/>
        <w:spacing w:before="120" w:after="120" w:line="240" w:lineRule="auto"/>
        <w:jc w:val="both"/>
        <w:rPr>
          <w:rFonts w:ascii="Calibri" w:hAnsi="Calibri" w:cs="Calibri"/>
          <w:color w:val="2E5395"/>
          <w:sz w:val="28"/>
          <w:szCs w:val="28"/>
        </w:rPr>
      </w:pPr>
    </w:p>
    <w:p w14:paraId="6A55AABC" w14:textId="27FD4ECF" w:rsidR="00C515F3" w:rsidRPr="00354098" w:rsidRDefault="00C515F3" w:rsidP="004A1563">
      <w:pPr>
        <w:pStyle w:val="2"/>
        <w:numPr>
          <w:ilvl w:val="0"/>
          <w:numId w:val="16"/>
        </w:numPr>
        <w:spacing w:before="120" w:after="120"/>
        <w:rPr>
          <w:b/>
          <w:bCs/>
        </w:rPr>
      </w:pPr>
      <w:r w:rsidRPr="00354098">
        <w:rPr>
          <w:b/>
          <w:bCs/>
        </w:rPr>
        <w:t xml:space="preserve"> </w:t>
      </w:r>
      <w:bookmarkStart w:id="39" w:name="_Toc137474608"/>
      <w:r w:rsidRPr="00354098">
        <w:rPr>
          <w:b/>
          <w:bCs/>
        </w:rPr>
        <w:t>Πληροφορίες ‐ Διευκρινίσεις</w:t>
      </w:r>
      <w:bookmarkEnd w:id="39"/>
      <w:r w:rsidRPr="00354098">
        <w:rPr>
          <w:b/>
          <w:bCs/>
        </w:rPr>
        <w:t xml:space="preserve"> </w:t>
      </w:r>
    </w:p>
    <w:p w14:paraId="0645473F" w14:textId="376A2FCA" w:rsidR="002F1E2D" w:rsidRPr="002F1E2D" w:rsidRDefault="00C17E40" w:rsidP="002F1E2D">
      <w:pPr>
        <w:jc w:val="both"/>
        <w:rPr>
          <w:rFonts w:eastAsia="Times New Roman"/>
        </w:rPr>
      </w:pPr>
      <w:r w:rsidRPr="002F1E2D">
        <w:rPr>
          <w:rFonts w:cstheme="minorHAnsi"/>
          <w:color w:val="000000"/>
        </w:rPr>
        <w:t>Για την υποστήριξη των ενδιαφερομένων στην υποβολή της αίτησής τους και την ανάρτηση των δικαιολογητικών καθ</w:t>
      </w:r>
      <w:r w:rsidR="00FB62EF" w:rsidRPr="002F1E2D">
        <w:rPr>
          <w:rFonts w:cstheme="minorHAnsi"/>
          <w:color w:val="000000"/>
        </w:rPr>
        <w:t xml:space="preserve">’ </w:t>
      </w:r>
      <w:r w:rsidRPr="002F1E2D">
        <w:rPr>
          <w:rFonts w:cstheme="minorHAnsi"/>
          <w:color w:val="000000"/>
        </w:rPr>
        <w:t xml:space="preserve">όλη τη διάρκεια του </w:t>
      </w:r>
      <w:r w:rsidRPr="002F1E2D">
        <w:rPr>
          <w:rFonts w:cstheme="minorHAnsi"/>
        </w:rPr>
        <w:t xml:space="preserve">Έργου </w:t>
      </w:r>
      <w:r w:rsidR="00BD6329" w:rsidRPr="002F1E2D">
        <w:rPr>
          <w:rFonts w:cstheme="minorHAnsi"/>
          <w:color w:val="000000"/>
        </w:rPr>
        <w:t>ο Ε.Ο.Α.Ε.Ν</w:t>
      </w:r>
      <w:r w:rsidRPr="002F1E2D">
        <w:rPr>
          <w:rFonts w:cstheme="minorHAnsi"/>
          <w:color w:val="000000"/>
        </w:rPr>
        <w:t>. θα παρέχει υπηρεσίες υποστήριξης στο τηλέφωνο</w:t>
      </w:r>
      <w:r w:rsidR="00CF346B">
        <w:rPr>
          <w:rFonts w:cstheme="minorHAnsi"/>
          <w:color w:val="000000"/>
        </w:rPr>
        <w:t>:</w:t>
      </w:r>
      <w:r w:rsidRPr="002F1E2D">
        <w:rPr>
          <w:rFonts w:cstheme="minorHAnsi"/>
          <w:color w:val="000000"/>
        </w:rPr>
        <w:t xml:space="preserve"> </w:t>
      </w:r>
      <w:r w:rsidR="00AB1879">
        <w:rPr>
          <w:rFonts w:cstheme="minorHAnsi"/>
          <w:color w:val="000000"/>
        </w:rPr>
        <w:t>214</w:t>
      </w:r>
      <w:r w:rsidR="00244CC6">
        <w:rPr>
          <w:rFonts w:cstheme="minorHAnsi"/>
          <w:color w:val="000000"/>
        </w:rPr>
        <w:t>4089</w:t>
      </w:r>
      <w:r w:rsidR="00CF346B">
        <w:rPr>
          <w:rFonts w:cstheme="minorHAnsi"/>
          <w:color w:val="000000"/>
        </w:rPr>
        <w:t>31</w:t>
      </w:r>
      <w:r w:rsidR="00C32E44">
        <w:rPr>
          <w:rFonts w:cstheme="minorHAnsi"/>
          <w:color w:val="000000"/>
        </w:rPr>
        <w:t>2</w:t>
      </w:r>
      <w:r w:rsidR="00AB1879">
        <w:rPr>
          <w:rFonts w:cstheme="minorHAnsi"/>
          <w:color w:val="000000"/>
        </w:rPr>
        <w:t xml:space="preserve"> </w:t>
      </w:r>
      <w:r w:rsidRPr="002F1E2D">
        <w:rPr>
          <w:rFonts w:cstheme="minorHAnsi"/>
          <w:color w:val="000000"/>
        </w:rPr>
        <w:t>τις εργάσιμες ημέρες και ώρες 09:</w:t>
      </w:r>
      <w:r w:rsidR="002F1E2D" w:rsidRPr="002F1E2D">
        <w:rPr>
          <w:rFonts w:cstheme="minorHAnsi"/>
          <w:color w:val="000000"/>
        </w:rPr>
        <w:t>3</w:t>
      </w:r>
      <w:r w:rsidRPr="002F1E2D">
        <w:rPr>
          <w:rFonts w:cstheme="minorHAnsi"/>
          <w:color w:val="000000"/>
        </w:rPr>
        <w:t>0 ‐ 1</w:t>
      </w:r>
      <w:r w:rsidR="002F1E2D" w:rsidRPr="002F1E2D">
        <w:rPr>
          <w:rFonts w:cstheme="minorHAnsi"/>
          <w:color w:val="000000"/>
        </w:rPr>
        <w:t>8</w:t>
      </w:r>
      <w:r w:rsidRPr="002F1E2D">
        <w:rPr>
          <w:rFonts w:cstheme="minorHAnsi"/>
          <w:color w:val="000000"/>
        </w:rPr>
        <w:t>:</w:t>
      </w:r>
      <w:r w:rsidR="002F1E2D" w:rsidRPr="002F1E2D">
        <w:rPr>
          <w:rFonts w:cstheme="minorHAnsi"/>
          <w:color w:val="000000"/>
        </w:rPr>
        <w:t>0</w:t>
      </w:r>
      <w:r w:rsidRPr="002F1E2D">
        <w:rPr>
          <w:rFonts w:cstheme="minorHAnsi"/>
          <w:color w:val="000000"/>
        </w:rPr>
        <w:t xml:space="preserve">0 και μέσω helpdesk στο e-mail: </w:t>
      </w:r>
      <w:hyperlink r:id="rId17" w:tgtFrame="_blank" w:history="1">
        <w:r w:rsidR="002F1E2D" w:rsidRPr="002F1E2D">
          <w:rPr>
            <w:rStyle w:val="-"/>
            <w:rFonts w:eastAsia="Times New Roman"/>
          </w:rPr>
          <w:t>katartisi@eoaen.com</w:t>
        </w:r>
      </w:hyperlink>
    </w:p>
    <w:p w14:paraId="109C3AD0" w14:textId="44CAC9E3" w:rsidR="00C17E40" w:rsidRPr="00C17E40" w:rsidRDefault="00C17E40" w:rsidP="00C17E40">
      <w:pPr>
        <w:jc w:val="both"/>
        <w:rPr>
          <w:rFonts w:cstheme="minorHAnsi"/>
          <w:color w:val="000000"/>
        </w:rPr>
      </w:pPr>
      <w:r w:rsidRPr="00C17E40">
        <w:rPr>
          <w:rFonts w:cstheme="minorHAnsi"/>
          <w:color w:val="000000"/>
        </w:rPr>
        <w:t xml:space="preserve">Το πλήρες κείμενο της παρούσας διατίθεται και μέσω του διαδικτύου στην ιστοσελίδα του </w:t>
      </w:r>
      <w:r>
        <w:rPr>
          <w:rFonts w:cstheme="minorHAnsi"/>
          <w:color w:val="000000"/>
        </w:rPr>
        <w:t>Ε.Ο</w:t>
      </w:r>
      <w:r w:rsidR="005277EB">
        <w:rPr>
          <w:rFonts w:cstheme="minorHAnsi"/>
          <w:color w:val="000000"/>
        </w:rPr>
        <w:t>.</w:t>
      </w:r>
      <w:r>
        <w:rPr>
          <w:rFonts w:cstheme="minorHAnsi"/>
          <w:color w:val="000000"/>
        </w:rPr>
        <w:t xml:space="preserve">Α.Ε.Ν.: </w:t>
      </w:r>
      <w:hyperlink r:id="rId18" w:history="1">
        <w:r w:rsidRPr="00197BA7">
          <w:rPr>
            <w:rStyle w:val="-"/>
            <w:rFonts w:cstheme="minorHAnsi"/>
          </w:rPr>
          <w:t>https://eoaen.com</w:t>
        </w:r>
      </w:hyperlink>
      <w:r>
        <w:rPr>
          <w:rFonts w:cstheme="minorHAnsi"/>
          <w:color w:val="000000"/>
        </w:rPr>
        <w:t xml:space="preserve"> </w:t>
      </w:r>
    </w:p>
    <w:p w14:paraId="5667AB8F" w14:textId="77777777" w:rsidR="00C17E40" w:rsidRDefault="00C17E40" w:rsidP="007431A7">
      <w:pPr>
        <w:pStyle w:val="Default"/>
        <w:spacing w:before="120" w:after="120"/>
        <w:jc w:val="both"/>
        <w:rPr>
          <w:sz w:val="22"/>
          <w:szCs w:val="22"/>
        </w:rPr>
      </w:pPr>
    </w:p>
    <w:sectPr w:rsidR="00C17E40" w:rsidSect="007431A7">
      <w:headerReference w:type="default" r:id="rId19"/>
      <w:footerReference w:type="default" r:id="rId20"/>
      <w:pgSz w:w="11906" w:h="16838"/>
      <w:pgMar w:top="1440" w:right="1800" w:bottom="1440" w:left="1800"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2D27" w14:textId="77777777" w:rsidR="00815E09" w:rsidRDefault="00815E09" w:rsidP="005B675F">
      <w:pPr>
        <w:spacing w:after="0" w:line="240" w:lineRule="auto"/>
      </w:pPr>
      <w:r>
        <w:separator/>
      </w:r>
    </w:p>
  </w:endnote>
  <w:endnote w:type="continuationSeparator" w:id="0">
    <w:p w14:paraId="3F323E9F" w14:textId="77777777" w:rsidR="00815E09" w:rsidRDefault="00815E09" w:rsidP="005B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F452" w14:textId="0E8D36A5" w:rsidR="008E4605" w:rsidRPr="008E4605" w:rsidRDefault="008E4605" w:rsidP="00245EF4">
    <w:pPr>
      <w:kinsoku w:val="0"/>
      <w:overflowPunct w:val="0"/>
      <w:autoSpaceDE w:val="0"/>
      <w:autoSpaceDN w:val="0"/>
      <w:adjustRightInd w:val="0"/>
      <w:spacing w:after="0" w:line="240" w:lineRule="auto"/>
      <w:jc w:val="center"/>
      <w:rPr>
        <w:rFonts w:ascii="Times New Roman" w:hAnsi="Times New Roman" w:cs="Times New Roman"/>
        <w:sz w:val="20"/>
        <w:szCs w:val="20"/>
      </w:rPr>
    </w:pPr>
    <w:r w:rsidRPr="008E4605">
      <w:rPr>
        <w:rFonts w:ascii="Times New Roman" w:hAnsi="Times New Roman" w:cs="Times New Roman"/>
        <w:noProof/>
        <w:sz w:val="20"/>
        <w:szCs w:val="20"/>
      </w:rPr>
      <mc:AlternateContent>
        <mc:Choice Requires="wpg">
          <w:drawing>
            <wp:inline distT="0" distB="0" distL="0" distR="0" wp14:anchorId="3A33AF7F" wp14:editId="6BE07712">
              <wp:extent cx="4374515" cy="941705"/>
              <wp:effectExtent l="0" t="0" r="6985" b="1270"/>
              <wp:docPr id="23" name="Ομάδα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4515" cy="941705"/>
                        <a:chOff x="0" y="0"/>
                        <a:chExt cx="6889" cy="1483"/>
                      </a:xfrm>
                    </wpg:grpSpPr>
                    <wps:wsp>
                      <wps:cNvPr id="24" name="Rectangle 2"/>
                      <wps:cNvSpPr>
                        <a:spLocks noChangeArrowheads="1"/>
                      </wps:cNvSpPr>
                      <wps:spPr bwMode="auto">
                        <a:xfrm>
                          <a:off x="0" y="0"/>
                          <a:ext cx="1600"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4E8E0" w14:textId="77777777" w:rsidR="008E4605" w:rsidRDefault="008E4605" w:rsidP="008E4605">
                            <w:pPr>
                              <w:spacing w:line="1480" w:lineRule="atLeast"/>
                            </w:pPr>
                            <w:r>
                              <w:rPr>
                                <w:noProof/>
                              </w:rPr>
                              <w:drawing>
                                <wp:inline distT="0" distB="0" distL="0" distR="0" wp14:anchorId="3A1EA8BD" wp14:editId="036BF844">
                                  <wp:extent cx="1019175" cy="8191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a:ln>
                                            <a:noFill/>
                                          </a:ln>
                                        </pic:spPr>
                                      </pic:pic>
                                    </a:graphicData>
                                  </a:graphic>
                                </wp:inline>
                              </w:drawing>
                            </w:r>
                          </w:p>
                          <w:p w14:paraId="77A68C40" w14:textId="77777777" w:rsidR="008E4605" w:rsidRDefault="008E4605" w:rsidP="008E4605">
                            <w:pPr>
                              <w:widowControl w:val="0"/>
                            </w:pPr>
                          </w:p>
                        </w:txbxContent>
                      </wps:txbx>
                      <wps:bodyPr rot="0" vert="horz" wrap="square" lIns="0" tIns="0" rIns="0" bIns="0" anchor="t" anchorCtr="0" upright="1">
                        <a:noAutofit/>
                      </wps:bodyPr>
                    </wps:wsp>
                    <wps:wsp>
                      <wps:cNvPr id="25" name="Rectangle 3"/>
                      <wps:cNvSpPr>
                        <a:spLocks noChangeArrowheads="1"/>
                      </wps:cNvSpPr>
                      <wps:spPr bwMode="auto">
                        <a:xfrm>
                          <a:off x="1607" y="745"/>
                          <a:ext cx="33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8C711" w14:textId="5A762258" w:rsidR="008E4605" w:rsidRDefault="00245EF4" w:rsidP="008E4605">
                            <w:pPr>
                              <w:spacing w:line="740" w:lineRule="atLeast"/>
                            </w:pPr>
                            <w:r>
                              <w:rPr>
                                <w:noProof/>
                              </w:rPr>
                              <w:drawing>
                                <wp:inline distT="0" distB="0" distL="0" distR="0" wp14:anchorId="011071F9" wp14:editId="46B7C085">
                                  <wp:extent cx="2146300" cy="47484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6300" cy="474845"/>
                                          </a:xfrm>
                                          <a:prstGeom prst="rect">
                                            <a:avLst/>
                                          </a:prstGeom>
                                          <a:noFill/>
                                          <a:ln>
                                            <a:noFill/>
                                          </a:ln>
                                        </pic:spPr>
                                      </pic:pic>
                                    </a:graphicData>
                                  </a:graphic>
                                </wp:inline>
                              </w:drawing>
                            </w:r>
                          </w:p>
                          <w:p w14:paraId="7FC989F9" w14:textId="77777777" w:rsidR="008E4605" w:rsidRDefault="008E4605" w:rsidP="008E4605">
                            <w:pPr>
                              <w:widowControl w:val="0"/>
                            </w:pPr>
                          </w:p>
                        </w:txbxContent>
                      </wps:txbx>
                      <wps:bodyPr rot="0" vert="horz" wrap="square" lIns="0" tIns="0" rIns="0" bIns="0" anchor="t" anchorCtr="0" upright="1">
                        <a:noAutofit/>
                      </wps:bodyPr>
                    </wps:wsp>
                    <wps:wsp>
                      <wps:cNvPr id="26" name="Rectangle 4"/>
                      <wps:cNvSpPr>
                        <a:spLocks noChangeArrowheads="1"/>
                      </wps:cNvSpPr>
                      <wps:spPr bwMode="auto">
                        <a:xfrm>
                          <a:off x="4993" y="345"/>
                          <a:ext cx="190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EFC0E" w14:textId="77777777" w:rsidR="008E4605" w:rsidRDefault="008E4605" w:rsidP="008E4605">
                            <w:pPr>
                              <w:spacing w:line="1140" w:lineRule="atLeast"/>
                            </w:pPr>
                            <w:r>
                              <w:rPr>
                                <w:noProof/>
                              </w:rPr>
                              <w:drawing>
                                <wp:inline distT="0" distB="0" distL="0" distR="0" wp14:anchorId="4BB01FFF" wp14:editId="3EC868E8">
                                  <wp:extent cx="1200150" cy="7239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p w14:paraId="476876FC" w14:textId="77777777" w:rsidR="008E4605" w:rsidRDefault="008E4605" w:rsidP="008E4605">
                            <w:pPr>
                              <w:widowControl w:val="0"/>
                            </w:pPr>
                          </w:p>
                        </w:txbxContent>
                      </wps:txbx>
                      <wps:bodyPr rot="0" vert="horz" wrap="square" lIns="0" tIns="0" rIns="0" bIns="0" anchor="t" anchorCtr="0" upright="1">
                        <a:noAutofit/>
                      </wps:bodyPr>
                    </wps:wsp>
                  </wpg:wgp>
                </a:graphicData>
              </a:graphic>
            </wp:inline>
          </w:drawing>
        </mc:Choice>
        <mc:Fallback>
          <w:pict>
            <v:group w14:anchorId="3A33AF7F" id="Ομάδα 23" o:spid="_x0000_s1026" style="width:344.45pt;height:74.15pt;mso-position-horizontal-relative:char;mso-position-vertical-relative:line" coordsize="6889,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">
              <v:rect id="Rectangle 2" o:spid="_x0000_s1027" style="position:absolute;width:160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D44E8E0" w14:textId="77777777" w:rsidR="008E4605" w:rsidRDefault="008E4605" w:rsidP="008E4605">
                      <w:pPr>
                        <w:spacing w:line="1480" w:lineRule="atLeast"/>
                      </w:pPr>
                      <w:r>
                        <w:rPr>
                          <w:noProof/>
                        </w:rPr>
                        <w:drawing>
                          <wp:inline distT="0" distB="0" distL="0" distR="0" wp14:anchorId="3A1EA8BD" wp14:editId="036BF844">
                            <wp:extent cx="1019175" cy="8191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a:ln>
                                      <a:noFill/>
                                    </a:ln>
                                  </pic:spPr>
                                </pic:pic>
                              </a:graphicData>
                            </a:graphic>
                          </wp:inline>
                        </w:drawing>
                      </w:r>
                    </w:p>
                    <w:p w14:paraId="77A68C40" w14:textId="77777777" w:rsidR="008E4605" w:rsidRDefault="008E4605" w:rsidP="008E4605">
                      <w:pPr>
                        <w:widowControl w:val="0"/>
                      </w:pPr>
                    </w:p>
                  </w:txbxContent>
                </v:textbox>
              </v:rect>
              <v:rect id="Rectangle 3" o:spid="_x0000_s1028" style="position:absolute;left:1607;top:745;width:33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408C711" w14:textId="5A762258" w:rsidR="008E4605" w:rsidRDefault="00245EF4" w:rsidP="008E4605">
                      <w:pPr>
                        <w:spacing w:line="740" w:lineRule="atLeast"/>
                      </w:pPr>
                      <w:r>
                        <w:rPr>
                          <w:noProof/>
                        </w:rPr>
                        <w:drawing>
                          <wp:inline distT="0" distB="0" distL="0" distR="0" wp14:anchorId="011071F9" wp14:editId="46B7C085">
                            <wp:extent cx="2146300" cy="47484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6300" cy="474845"/>
                                    </a:xfrm>
                                    <a:prstGeom prst="rect">
                                      <a:avLst/>
                                    </a:prstGeom>
                                    <a:noFill/>
                                    <a:ln>
                                      <a:noFill/>
                                    </a:ln>
                                  </pic:spPr>
                                </pic:pic>
                              </a:graphicData>
                            </a:graphic>
                          </wp:inline>
                        </w:drawing>
                      </w:r>
                    </w:p>
                    <w:p w14:paraId="7FC989F9" w14:textId="77777777" w:rsidR="008E4605" w:rsidRDefault="008E4605" w:rsidP="008E4605">
                      <w:pPr>
                        <w:widowControl w:val="0"/>
                      </w:pPr>
                    </w:p>
                  </w:txbxContent>
                </v:textbox>
              </v:rect>
              <v:rect id="Rectangle 4" o:spid="_x0000_s1029" style="position:absolute;left:4993;top:345;width:190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B8EFC0E" w14:textId="77777777" w:rsidR="008E4605" w:rsidRDefault="008E4605" w:rsidP="008E4605">
                      <w:pPr>
                        <w:spacing w:line="1140" w:lineRule="atLeast"/>
                      </w:pPr>
                      <w:r>
                        <w:rPr>
                          <w:noProof/>
                        </w:rPr>
                        <w:drawing>
                          <wp:inline distT="0" distB="0" distL="0" distR="0" wp14:anchorId="4BB01FFF" wp14:editId="3EC868E8">
                            <wp:extent cx="1200150" cy="7239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p w14:paraId="476876FC" w14:textId="77777777" w:rsidR="008E4605" w:rsidRDefault="008E4605" w:rsidP="008E4605">
                      <w:pPr>
                        <w:widowControl w:val="0"/>
                      </w:pPr>
                    </w:p>
                  </w:txbxContent>
                </v:textbox>
              </v:rect>
              <w10:anchorlock/>
            </v:group>
          </w:pict>
        </mc:Fallback>
      </mc:AlternateContent>
    </w:r>
  </w:p>
  <w:p w14:paraId="6FBB94D4" w14:textId="6F691F84" w:rsidR="007431A7" w:rsidRDefault="007431A7" w:rsidP="007431A7">
    <w:pPr>
      <w:pStyle w:val="a6"/>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85C8" w14:textId="77777777" w:rsidR="00815E09" w:rsidRDefault="00815E09" w:rsidP="005B675F">
      <w:pPr>
        <w:spacing w:after="0" w:line="240" w:lineRule="auto"/>
      </w:pPr>
      <w:r>
        <w:separator/>
      </w:r>
    </w:p>
  </w:footnote>
  <w:footnote w:type="continuationSeparator" w:id="0">
    <w:p w14:paraId="51706011" w14:textId="77777777" w:rsidR="00815E09" w:rsidRDefault="00815E09" w:rsidP="005B6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799"/>
    </w:tblGrid>
    <w:tr w:rsidR="008860B5" w14:paraId="2B19DD30" w14:textId="77777777" w:rsidTr="0003542B">
      <w:trPr>
        <w:trHeight w:val="1402"/>
      </w:trPr>
      <w:tc>
        <w:tcPr>
          <w:tcW w:w="1985" w:type="dxa"/>
        </w:tcPr>
        <w:p w14:paraId="61093CE1" w14:textId="026103E2" w:rsidR="008860B5" w:rsidRDefault="008860B5" w:rsidP="008860B5">
          <w:pPr>
            <w:pStyle w:val="a5"/>
            <w:rPr>
              <w:b/>
              <w:bCs/>
            </w:rPr>
          </w:pPr>
          <w:r w:rsidRPr="004B58C5">
            <w:rPr>
              <w:b/>
              <w:bCs/>
              <w:noProof/>
              <w:sz w:val="32"/>
              <w:szCs w:val="32"/>
            </w:rPr>
            <w:drawing>
              <wp:anchor distT="0" distB="0" distL="114300" distR="114300" simplePos="0" relativeHeight="251659264" behindDoc="1" locked="0" layoutInCell="1" allowOverlap="1" wp14:anchorId="5EDEB923" wp14:editId="36D297BF">
                <wp:simplePos x="0" y="0"/>
                <wp:positionH relativeFrom="column">
                  <wp:posOffset>147320</wp:posOffset>
                </wp:positionH>
                <wp:positionV relativeFrom="paragraph">
                  <wp:posOffset>29845</wp:posOffset>
                </wp:positionV>
                <wp:extent cx="950595" cy="801370"/>
                <wp:effectExtent l="0" t="0" r="1905" b="0"/>
                <wp:wrapTight wrapText="bothSides">
                  <wp:wrapPolygon edited="0">
                    <wp:start x="0" y="0"/>
                    <wp:lineTo x="0" y="21052"/>
                    <wp:lineTo x="21210" y="21052"/>
                    <wp:lineTo x="21210"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01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99" w:type="dxa"/>
        </w:tcPr>
        <w:p w14:paraId="4A6438B0" w14:textId="5C305F23" w:rsidR="008860B5" w:rsidRDefault="002539B9" w:rsidP="008860B5">
          <w:pPr>
            <w:pStyle w:val="a5"/>
            <w:jc w:val="center"/>
            <w:rPr>
              <w:b/>
              <w:bCs/>
            </w:rPr>
          </w:pPr>
          <w:r>
            <w:rPr>
              <w:b/>
              <w:bCs/>
            </w:rPr>
            <w:t>ΣΤ</w:t>
          </w:r>
          <w:r w:rsidR="00037E40">
            <w:rPr>
              <w:b/>
              <w:bCs/>
            </w:rPr>
            <w:t xml:space="preserve">΄ </w:t>
          </w:r>
          <w:r w:rsidR="008860B5" w:rsidRPr="006D43BD">
            <w:rPr>
              <w:b/>
              <w:bCs/>
            </w:rPr>
            <w:t xml:space="preserve">Πρόσκληση Εκδήλωσης Ενδιαφέροντος Υποψήφιων για την συμμετοχή στην Πράξη «Ενεργητικές πολιτικές και στοχευμένο πρόγραμμα κατάρτισης - πιστοποίησης για την προώθηση των ανέργων στην απασχόληση στον τομέα του Food &amp; Beverage </w:t>
          </w:r>
        </w:p>
        <w:p w14:paraId="3A716419" w14:textId="01DFA3B0" w:rsidR="008860B5" w:rsidRDefault="008860B5" w:rsidP="008860B5">
          <w:pPr>
            <w:pStyle w:val="a5"/>
            <w:jc w:val="center"/>
            <w:rPr>
              <w:b/>
              <w:bCs/>
            </w:rPr>
          </w:pPr>
          <w:r w:rsidRPr="006D43BD">
            <w:rPr>
              <w:b/>
              <w:bCs/>
            </w:rPr>
            <w:t xml:space="preserve">Management» </w:t>
          </w:r>
          <w:r w:rsidRPr="006D43BD">
            <w:rPr>
              <w:b/>
              <w:bCs/>
              <w:lang w:val="en-US"/>
            </w:rPr>
            <w:t>MIS</w:t>
          </w:r>
          <w:r w:rsidRPr="006D43BD">
            <w:rPr>
              <w:b/>
              <w:bCs/>
            </w:rPr>
            <w:t xml:space="preserve"> 5067216</w:t>
          </w:r>
        </w:p>
      </w:tc>
    </w:tr>
  </w:tbl>
  <w:p w14:paraId="5BB569DF" w14:textId="77777777" w:rsidR="007431A7" w:rsidRPr="006D43BD" w:rsidRDefault="007431A7" w:rsidP="008E4605">
    <w:pPr>
      <w:pStyle w:val="a5"/>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hanging="144"/>
      </w:pPr>
      <w:rPr>
        <w:rFonts w:ascii="Calibri" w:hAnsi="Calibri" w:cs="Calibri"/>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FFFFFFFF"/>
    <w:lvl w:ilvl="0">
      <w:numFmt w:val="bullet"/>
      <w:lvlText w:val="•"/>
      <w:lvlJc w:val="left"/>
      <w:pPr>
        <w:ind w:hanging="144"/>
      </w:pPr>
      <w:rPr>
        <w:rFonts w:ascii="Calibri" w:hAnsi="Calibri" w:cs="Calibri"/>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FFFFFFFF"/>
    <w:lvl w:ilvl="0">
      <w:numFmt w:val="bullet"/>
      <w:lvlText w:val="•"/>
      <w:lvlJc w:val="left"/>
      <w:pPr>
        <w:ind w:hanging="144"/>
      </w:pPr>
      <w:rPr>
        <w:rFonts w:ascii="Calibri" w:hAnsi="Calibri" w:cs="Calibri"/>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FFFFFFFF"/>
    <w:lvl w:ilvl="0">
      <w:numFmt w:val="bullet"/>
      <w:lvlText w:val="•"/>
      <w:lvlJc w:val="left"/>
      <w:pPr>
        <w:ind w:hanging="144"/>
      </w:pPr>
      <w:rPr>
        <w:rFonts w:ascii="Calibri" w:hAnsi="Calibri" w:cs="Calibri"/>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FFFFFFFF"/>
    <w:lvl w:ilvl="0">
      <w:numFmt w:val="bullet"/>
      <w:lvlText w:val="•"/>
      <w:lvlJc w:val="left"/>
      <w:pPr>
        <w:ind w:hanging="144"/>
      </w:pPr>
      <w:rPr>
        <w:rFonts w:ascii="Calibri" w:hAnsi="Calibri" w:cs="Calibri"/>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FFFFFFFF"/>
    <w:lvl w:ilvl="0">
      <w:numFmt w:val="bullet"/>
      <w:lvlText w:val="•"/>
      <w:lvlJc w:val="left"/>
      <w:pPr>
        <w:ind w:hanging="144"/>
      </w:pPr>
      <w:rPr>
        <w:rFonts w:ascii="Calibri" w:hAnsi="Calibri" w:cs="Calibri"/>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3F3310A"/>
    <w:multiLevelType w:val="hybridMultilevel"/>
    <w:tmpl w:val="056A1504"/>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C6553C"/>
    <w:multiLevelType w:val="hybridMultilevel"/>
    <w:tmpl w:val="560C6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15417E"/>
    <w:multiLevelType w:val="hybridMultilevel"/>
    <w:tmpl w:val="6952D47A"/>
    <w:lvl w:ilvl="0" w:tplc="0E727C6A">
      <w:start w:val="1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3280D66"/>
    <w:multiLevelType w:val="hybridMultilevel"/>
    <w:tmpl w:val="6EEE2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720604F"/>
    <w:multiLevelType w:val="hybridMultilevel"/>
    <w:tmpl w:val="0082C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50339B"/>
    <w:multiLevelType w:val="hybridMultilevel"/>
    <w:tmpl w:val="6C7EA2FE"/>
    <w:lvl w:ilvl="0" w:tplc="0408000D">
      <w:start w:val="1"/>
      <w:numFmt w:val="bullet"/>
      <w:lvlText w:val=""/>
      <w:lvlJc w:val="left"/>
      <w:pPr>
        <w:ind w:left="1996" w:hanging="360"/>
      </w:pPr>
      <w:rPr>
        <w:rFonts w:ascii="Wingdings" w:hAnsi="Wingdings"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2" w15:restartNumberingAfterBreak="0">
    <w:nsid w:val="503E25A0"/>
    <w:multiLevelType w:val="hybridMultilevel"/>
    <w:tmpl w:val="21563DA6"/>
    <w:lvl w:ilvl="0" w:tplc="47A023BA">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3" w15:restartNumberingAfterBreak="0">
    <w:nsid w:val="521F3CD4"/>
    <w:multiLevelType w:val="hybridMultilevel"/>
    <w:tmpl w:val="CE368022"/>
    <w:lvl w:ilvl="0" w:tplc="0408000F">
      <w:start w:val="1"/>
      <w:numFmt w:val="decimal"/>
      <w:lvlText w:val="%1."/>
      <w:lvlJc w:val="left"/>
      <w:pPr>
        <w:ind w:left="720" w:hanging="360"/>
      </w:pPr>
      <w:rPr>
        <w:rFonts w:hint="default"/>
      </w:rPr>
    </w:lvl>
    <w:lvl w:ilvl="1" w:tplc="FFFFFFFF">
      <w:start w:val="1"/>
      <mc:AlternateContent>
        <mc:Choice Requires="w14">
          <w:numFmt w:val="custom" w:format="α, β, γ, ..."/>
        </mc:Choice>
        <mc:Fallback>
          <w:numFmt w:val="decimal"/>
        </mc:Fallback>
      </mc:AlternateContent>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A6233EF"/>
    <w:multiLevelType w:val="hybridMultilevel"/>
    <w:tmpl w:val="7250DF4C"/>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D3C6177"/>
    <w:multiLevelType w:val="hybridMultilevel"/>
    <w:tmpl w:val="5EC29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EF44C6D"/>
    <w:multiLevelType w:val="hybridMultilevel"/>
    <w:tmpl w:val="66A407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EA014F"/>
    <w:multiLevelType w:val="hybridMultilevel"/>
    <w:tmpl w:val="25E40788"/>
    <w:lvl w:ilvl="0" w:tplc="3ABCC29A">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4331B0D"/>
    <w:multiLevelType w:val="hybridMultilevel"/>
    <w:tmpl w:val="D23E3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30207414">
    <w:abstractNumId w:val="1"/>
  </w:num>
  <w:num w:numId="2" w16cid:durableId="1522746140">
    <w:abstractNumId w:val="0"/>
  </w:num>
  <w:num w:numId="3" w16cid:durableId="1524592245">
    <w:abstractNumId w:val="5"/>
  </w:num>
  <w:num w:numId="4" w16cid:durableId="1950821355">
    <w:abstractNumId w:val="4"/>
  </w:num>
  <w:num w:numId="5" w16cid:durableId="1427775155">
    <w:abstractNumId w:val="3"/>
  </w:num>
  <w:num w:numId="6" w16cid:durableId="1783840169">
    <w:abstractNumId w:val="2"/>
  </w:num>
  <w:num w:numId="7" w16cid:durableId="1624731761">
    <w:abstractNumId w:val="18"/>
  </w:num>
  <w:num w:numId="8" w16cid:durableId="25758265">
    <w:abstractNumId w:val="6"/>
  </w:num>
  <w:num w:numId="9" w16cid:durableId="43721890">
    <w:abstractNumId w:val="16"/>
  </w:num>
  <w:num w:numId="10" w16cid:durableId="808979965">
    <w:abstractNumId w:val="10"/>
  </w:num>
  <w:num w:numId="11" w16cid:durableId="439838884">
    <w:abstractNumId w:val="9"/>
  </w:num>
  <w:num w:numId="12" w16cid:durableId="15079833">
    <w:abstractNumId w:val="13"/>
  </w:num>
  <w:num w:numId="13" w16cid:durableId="784233482">
    <w:abstractNumId w:val="7"/>
  </w:num>
  <w:num w:numId="14" w16cid:durableId="1575504594">
    <w:abstractNumId w:val="17"/>
  </w:num>
  <w:num w:numId="15" w16cid:durableId="1472091024">
    <w:abstractNumId w:val="12"/>
  </w:num>
  <w:num w:numId="16" w16cid:durableId="161092968">
    <w:abstractNumId w:val="8"/>
  </w:num>
  <w:num w:numId="17" w16cid:durableId="668295797">
    <w:abstractNumId w:val="11"/>
  </w:num>
  <w:num w:numId="18" w16cid:durableId="444349530">
    <w:abstractNumId w:val="15"/>
  </w:num>
  <w:num w:numId="19" w16cid:durableId="35010905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C5"/>
    <w:rsid w:val="0003542B"/>
    <w:rsid w:val="00037E40"/>
    <w:rsid w:val="00041727"/>
    <w:rsid w:val="000473B6"/>
    <w:rsid w:val="0006773C"/>
    <w:rsid w:val="00085049"/>
    <w:rsid w:val="000900FE"/>
    <w:rsid w:val="00093E1F"/>
    <w:rsid w:val="00097932"/>
    <w:rsid w:val="000B5261"/>
    <w:rsid w:val="00107C04"/>
    <w:rsid w:val="00116509"/>
    <w:rsid w:val="00117B67"/>
    <w:rsid w:val="001507FB"/>
    <w:rsid w:val="0015525B"/>
    <w:rsid w:val="00160D5F"/>
    <w:rsid w:val="0016377B"/>
    <w:rsid w:val="001753F9"/>
    <w:rsid w:val="001948D7"/>
    <w:rsid w:val="001B3AF6"/>
    <w:rsid w:val="001B7555"/>
    <w:rsid w:val="001C34D3"/>
    <w:rsid w:val="001D21DF"/>
    <w:rsid w:val="001D695F"/>
    <w:rsid w:val="001E5257"/>
    <w:rsid w:val="001F0E34"/>
    <w:rsid w:val="001F3E3A"/>
    <w:rsid w:val="001F54A6"/>
    <w:rsid w:val="00201F1F"/>
    <w:rsid w:val="002063C4"/>
    <w:rsid w:val="002064B1"/>
    <w:rsid w:val="0023255F"/>
    <w:rsid w:val="00244CC6"/>
    <w:rsid w:val="00245EF4"/>
    <w:rsid w:val="002539B9"/>
    <w:rsid w:val="002553BC"/>
    <w:rsid w:val="00263958"/>
    <w:rsid w:val="0028143D"/>
    <w:rsid w:val="002941B6"/>
    <w:rsid w:val="002B01C7"/>
    <w:rsid w:val="002B0A9D"/>
    <w:rsid w:val="002B174B"/>
    <w:rsid w:val="002D21A6"/>
    <w:rsid w:val="002F1E2D"/>
    <w:rsid w:val="002F4F6F"/>
    <w:rsid w:val="00306429"/>
    <w:rsid w:val="003213CC"/>
    <w:rsid w:val="0034001F"/>
    <w:rsid w:val="0034254A"/>
    <w:rsid w:val="00345615"/>
    <w:rsid w:val="00354056"/>
    <w:rsid w:val="00354098"/>
    <w:rsid w:val="00361C57"/>
    <w:rsid w:val="00362CE8"/>
    <w:rsid w:val="003800E9"/>
    <w:rsid w:val="00386C2A"/>
    <w:rsid w:val="003924C4"/>
    <w:rsid w:val="0039478C"/>
    <w:rsid w:val="00395556"/>
    <w:rsid w:val="003E4B36"/>
    <w:rsid w:val="003F69EE"/>
    <w:rsid w:val="00400512"/>
    <w:rsid w:val="00416211"/>
    <w:rsid w:val="00442350"/>
    <w:rsid w:val="0044393E"/>
    <w:rsid w:val="004504CF"/>
    <w:rsid w:val="0045776C"/>
    <w:rsid w:val="004635C4"/>
    <w:rsid w:val="00481CF3"/>
    <w:rsid w:val="004863AC"/>
    <w:rsid w:val="00490CC4"/>
    <w:rsid w:val="00497611"/>
    <w:rsid w:val="004A1563"/>
    <w:rsid w:val="004B58C5"/>
    <w:rsid w:val="004E08F5"/>
    <w:rsid w:val="00520697"/>
    <w:rsid w:val="005277EB"/>
    <w:rsid w:val="00534727"/>
    <w:rsid w:val="00535547"/>
    <w:rsid w:val="00536100"/>
    <w:rsid w:val="00571C3B"/>
    <w:rsid w:val="00573B83"/>
    <w:rsid w:val="00576B91"/>
    <w:rsid w:val="00587D9F"/>
    <w:rsid w:val="00596986"/>
    <w:rsid w:val="005B675F"/>
    <w:rsid w:val="005C4FAF"/>
    <w:rsid w:val="005C55B4"/>
    <w:rsid w:val="005F16BA"/>
    <w:rsid w:val="005F67A7"/>
    <w:rsid w:val="00620F1B"/>
    <w:rsid w:val="00636073"/>
    <w:rsid w:val="00636B4D"/>
    <w:rsid w:val="0064218D"/>
    <w:rsid w:val="006515A7"/>
    <w:rsid w:val="00652B15"/>
    <w:rsid w:val="00657C6E"/>
    <w:rsid w:val="00663372"/>
    <w:rsid w:val="006663D2"/>
    <w:rsid w:val="00687110"/>
    <w:rsid w:val="006B571A"/>
    <w:rsid w:val="006C3A03"/>
    <w:rsid w:val="006D3C3D"/>
    <w:rsid w:val="006D43BD"/>
    <w:rsid w:val="006E038F"/>
    <w:rsid w:val="006E5283"/>
    <w:rsid w:val="006F3191"/>
    <w:rsid w:val="006F62CD"/>
    <w:rsid w:val="0070173E"/>
    <w:rsid w:val="007170D4"/>
    <w:rsid w:val="0072448A"/>
    <w:rsid w:val="0072580C"/>
    <w:rsid w:val="00731639"/>
    <w:rsid w:val="007431A7"/>
    <w:rsid w:val="00745ACE"/>
    <w:rsid w:val="00764ED7"/>
    <w:rsid w:val="007702D1"/>
    <w:rsid w:val="00771A8F"/>
    <w:rsid w:val="00771B81"/>
    <w:rsid w:val="00776B45"/>
    <w:rsid w:val="007A31CA"/>
    <w:rsid w:val="007B7304"/>
    <w:rsid w:val="007C17A9"/>
    <w:rsid w:val="007C5BED"/>
    <w:rsid w:val="007D4C97"/>
    <w:rsid w:val="007F650A"/>
    <w:rsid w:val="00802357"/>
    <w:rsid w:val="008145DA"/>
    <w:rsid w:val="00815E09"/>
    <w:rsid w:val="00826412"/>
    <w:rsid w:val="00826A0B"/>
    <w:rsid w:val="00845673"/>
    <w:rsid w:val="00845A93"/>
    <w:rsid w:val="008600E4"/>
    <w:rsid w:val="00867FAA"/>
    <w:rsid w:val="00876363"/>
    <w:rsid w:val="008860B5"/>
    <w:rsid w:val="0089507F"/>
    <w:rsid w:val="008961D4"/>
    <w:rsid w:val="008A0786"/>
    <w:rsid w:val="008D0340"/>
    <w:rsid w:val="008D28DD"/>
    <w:rsid w:val="008E4605"/>
    <w:rsid w:val="008F4835"/>
    <w:rsid w:val="00901DD4"/>
    <w:rsid w:val="0091543A"/>
    <w:rsid w:val="009263D7"/>
    <w:rsid w:val="00927211"/>
    <w:rsid w:val="009338CC"/>
    <w:rsid w:val="009660E4"/>
    <w:rsid w:val="0097220A"/>
    <w:rsid w:val="009860CB"/>
    <w:rsid w:val="009875BB"/>
    <w:rsid w:val="009A041E"/>
    <w:rsid w:val="009A0DCA"/>
    <w:rsid w:val="009A638C"/>
    <w:rsid w:val="009B1714"/>
    <w:rsid w:val="009C1B9D"/>
    <w:rsid w:val="009C524A"/>
    <w:rsid w:val="009D5EF6"/>
    <w:rsid w:val="00A202F9"/>
    <w:rsid w:val="00A32844"/>
    <w:rsid w:val="00A3716D"/>
    <w:rsid w:val="00A530D2"/>
    <w:rsid w:val="00A546FE"/>
    <w:rsid w:val="00A56CDE"/>
    <w:rsid w:val="00A56F50"/>
    <w:rsid w:val="00A636FE"/>
    <w:rsid w:val="00A66546"/>
    <w:rsid w:val="00A665D5"/>
    <w:rsid w:val="00A72C35"/>
    <w:rsid w:val="00A9498F"/>
    <w:rsid w:val="00AA081D"/>
    <w:rsid w:val="00AA1B66"/>
    <w:rsid w:val="00AB1879"/>
    <w:rsid w:val="00AB4DE2"/>
    <w:rsid w:val="00AE1D4F"/>
    <w:rsid w:val="00AE3188"/>
    <w:rsid w:val="00AF5A1A"/>
    <w:rsid w:val="00B031D7"/>
    <w:rsid w:val="00B0535C"/>
    <w:rsid w:val="00B13613"/>
    <w:rsid w:val="00B262F1"/>
    <w:rsid w:val="00B332E2"/>
    <w:rsid w:val="00B445CF"/>
    <w:rsid w:val="00B51A5C"/>
    <w:rsid w:val="00BA5F63"/>
    <w:rsid w:val="00BB2848"/>
    <w:rsid w:val="00BB45CC"/>
    <w:rsid w:val="00BB5F7B"/>
    <w:rsid w:val="00BB7849"/>
    <w:rsid w:val="00BC1705"/>
    <w:rsid w:val="00BC1AB7"/>
    <w:rsid w:val="00BD6329"/>
    <w:rsid w:val="00BF289A"/>
    <w:rsid w:val="00C10ADA"/>
    <w:rsid w:val="00C146E9"/>
    <w:rsid w:val="00C17E40"/>
    <w:rsid w:val="00C218B9"/>
    <w:rsid w:val="00C32E44"/>
    <w:rsid w:val="00C4121D"/>
    <w:rsid w:val="00C515F3"/>
    <w:rsid w:val="00C600A3"/>
    <w:rsid w:val="00C65DA2"/>
    <w:rsid w:val="00C80225"/>
    <w:rsid w:val="00CC6A57"/>
    <w:rsid w:val="00CF346B"/>
    <w:rsid w:val="00D06D13"/>
    <w:rsid w:val="00D359DF"/>
    <w:rsid w:val="00D50CBF"/>
    <w:rsid w:val="00D566CB"/>
    <w:rsid w:val="00D72029"/>
    <w:rsid w:val="00D779AD"/>
    <w:rsid w:val="00D826FB"/>
    <w:rsid w:val="00D964F5"/>
    <w:rsid w:val="00DA3C2D"/>
    <w:rsid w:val="00DA42A6"/>
    <w:rsid w:val="00DA688F"/>
    <w:rsid w:val="00DA6AAD"/>
    <w:rsid w:val="00DA7CC6"/>
    <w:rsid w:val="00DB2CCF"/>
    <w:rsid w:val="00DB4C91"/>
    <w:rsid w:val="00DB67DB"/>
    <w:rsid w:val="00DC3432"/>
    <w:rsid w:val="00DD22E5"/>
    <w:rsid w:val="00DD25DA"/>
    <w:rsid w:val="00DE69FB"/>
    <w:rsid w:val="00DF02A0"/>
    <w:rsid w:val="00E00C6D"/>
    <w:rsid w:val="00E126D3"/>
    <w:rsid w:val="00E153F6"/>
    <w:rsid w:val="00E210D2"/>
    <w:rsid w:val="00E40C7B"/>
    <w:rsid w:val="00E53230"/>
    <w:rsid w:val="00E61F97"/>
    <w:rsid w:val="00E64E7F"/>
    <w:rsid w:val="00E6719F"/>
    <w:rsid w:val="00E807E9"/>
    <w:rsid w:val="00E815E7"/>
    <w:rsid w:val="00E84864"/>
    <w:rsid w:val="00E86FC3"/>
    <w:rsid w:val="00E876F1"/>
    <w:rsid w:val="00E92D0B"/>
    <w:rsid w:val="00EB087E"/>
    <w:rsid w:val="00ED6CC9"/>
    <w:rsid w:val="00EE0F99"/>
    <w:rsid w:val="00EF0C10"/>
    <w:rsid w:val="00EF2343"/>
    <w:rsid w:val="00F246BF"/>
    <w:rsid w:val="00F253A9"/>
    <w:rsid w:val="00F41D23"/>
    <w:rsid w:val="00F622E3"/>
    <w:rsid w:val="00F82AF4"/>
    <w:rsid w:val="00F87095"/>
    <w:rsid w:val="00FA5290"/>
    <w:rsid w:val="00FB60E9"/>
    <w:rsid w:val="00FB62EF"/>
    <w:rsid w:val="00FC1B1B"/>
    <w:rsid w:val="00FF2791"/>
    <w:rsid w:val="00FF65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F76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F4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3540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58C5"/>
    <w:pPr>
      <w:autoSpaceDE w:val="0"/>
      <w:autoSpaceDN w:val="0"/>
      <w:adjustRightInd w:val="0"/>
      <w:spacing w:after="0" w:line="240" w:lineRule="auto"/>
    </w:pPr>
    <w:rPr>
      <w:rFonts w:ascii="Calibri" w:hAnsi="Calibri" w:cs="Calibri"/>
      <w:color w:val="000000"/>
      <w:sz w:val="24"/>
      <w:szCs w:val="24"/>
    </w:rPr>
  </w:style>
  <w:style w:type="paragraph" w:styleId="a3">
    <w:name w:val="Body Text"/>
    <w:basedOn w:val="a"/>
    <w:link w:val="Char"/>
    <w:uiPriority w:val="1"/>
    <w:qFormat/>
    <w:rsid w:val="004B58C5"/>
    <w:pPr>
      <w:autoSpaceDE w:val="0"/>
      <w:autoSpaceDN w:val="0"/>
      <w:adjustRightInd w:val="0"/>
      <w:spacing w:before="120" w:after="0" w:line="240" w:lineRule="auto"/>
      <w:ind w:left="120"/>
    </w:pPr>
    <w:rPr>
      <w:rFonts w:ascii="Calibri" w:hAnsi="Calibri" w:cs="Calibri"/>
      <w:b/>
      <w:bCs/>
    </w:rPr>
  </w:style>
  <w:style w:type="character" w:customStyle="1" w:styleId="Char">
    <w:name w:val="Σώμα κειμένου Char"/>
    <w:basedOn w:val="a0"/>
    <w:link w:val="a3"/>
    <w:uiPriority w:val="1"/>
    <w:rsid w:val="004B58C5"/>
    <w:rPr>
      <w:rFonts w:ascii="Calibri" w:hAnsi="Calibri" w:cs="Calibri"/>
      <w:b/>
      <w:bCs/>
    </w:rPr>
  </w:style>
  <w:style w:type="paragraph" w:styleId="a4">
    <w:name w:val="List Paragraph"/>
    <w:basedOn w:val="a"/>
    <w:uiPriority w:val="34"/>
    <w:qFormat/>
    <w:rsid w:val="0015525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15525B"/>
    <w:pPr>
      <w:autoSpaceDE w:val="0"/>
      <w:autoSpaceDN w:val="0"/>
      <w:adjustRightInd w:val="0"/>
      <w:spacing w:after="0" w:line="240" w:lineRule="auto"/>
    </w:pPr>
    <w:rPr>
      <w:rFonts w:ascii="Times New Roman" w:hAnsi="Times New Roman" w:cs="Times New Roman"/>
      <w:sz w:val="24"/>
      <w:szCs w:val="24"/>
    </w:rPr>
  </w:style>
  <w:style w:type="paragraph" w:styleId="a5">
    <w:name w:val="header"/>
    <w:basedOn w:val="a"/>
    <w:link w:val="Char0"/>
    <w:uiPriority w:val="99"/>
    <w:unhideWhenUsed/>
    <w:rsid w:val="005B675F"/>
    <w:pPr>
      <w:tabs>
        <w:tab w:val="center" w:pos="4153"/>
        <w:tab w:val="right" w:pos="8306"/>
      </w:tabs>
      <w:spacing w:after="0" w:line="240" w:lineRule="auto"/>
    </w:pPr>
  </w:style>
  <w:style w:type="character" w:customStyle="1" w:styleId="Char0">
    <w:name w:val="Κεφαλίδα Char"/>
    <w:basedOn w:val="a0"/>
    <w:link w:val="a5"/>
    <w:uiPriority w:val="99"/>
    <w:rsid w:val="005B675F"/>
  </w:style>
  <w:style w:type="paragraph" w:styleId="a6">
    <w:name w:val="footer"/>
    <w:basedOn w:val="a"/>
    <w:link w:val="Char1"/>
    <w:uiPriority w:val="99"/>
    <w:unhideWhenUsed/>
    <w:rsid w:val="005B675F"/>
    <w:pPr>
      <w:tabs>
        <w:tab w:val="center" w:pos="4153"/>
        <w:tab w:val="right" w:pos="8306"/>
      </w:tabs>
      <w:spacing w:after="0" w:line="240" w:lineRule="auto"/>
    </w:pPr>
  </w:style>
  <w:style w:type="character" w:customStyle="1" w:styleId="Char1">
    <w:name w:val="Υποσέλιδο Char"/>
    <w:basedOn w:val="a0"/>
    <w:link w:val="a6"/>
    <w:uiPriority w:val="99"/>
    <w:rsid w:val="005B675F"/>
  </w:style>
  <w:style w:type="character" w:customStyle="1" w:styleId="1Char">
    <w:name w:val="Επικεφαλίδα 1 Char"/>
    <w:basedOn w:val="a0"/>
    <w:link w:val="1"/>
    <w:uiPriority w:val="9"/>
    <w:rsid w:val="002F4F6F"/>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2F4F6F"/>
    <w:pPr>
      <w:outlineLvl w:val="9"/>
    </w:pPr>
    <w:rPr>
      <w:lang w:eastAsia="el-GR"/>
    </w:rPr>
  </w:style>
  <w:style w:type="paragraph" w:styleId="20">
    <w:name w:val="toc 2"/>
    <w:basedOn w:val="a"/>
    <w:next w:val="a"/>
    <w:autoRedefine/>
    <w:uiPriority w:val="39"/>
    <w:unhideWhenUsed/>
    <w:rsid w:val="00C146E9"/>
    <w:pPr>
      <w:spacing w:after="100"/>
      <w:ind w:left="220"/>
    </w:pPr>
    <w:rPr>
      <w:rFonts w:eastAsiaTheme="minorEastAsia" w:cs="Times New Roman"/>
      <w:lang w:eastAsia="el-GR"/>
    </w:rPr>
  </w:style>
  <w:style w:type="paragraph" w:styleId="10">
    <w:name w:val="toc 1"/>
    <w:basedOn w:val="a"/>
    <w:next w:val="a"/>
    <w:autoRedefine/>
    <w:uiPriority w:val="39"/>
    <w:unhideWhenUsed/>
    <w:rsid w:val="00C146E9"/>
    <w:pPr>
      <w:spacing w:after="100"/>
    </w:pPr>
    <w:rPr>
      <w:rFonts w:eastAsiaTheme="minorEastAsia" w:cs="Times New Roman"/>
      <w:lang w:eastAsia="el-GR"/>
    </w:rPr>
  </w:style>
  <w:style w:type="paragraph" w:styleId="3">
    <w:name w:val="toc 3"/>
    <w:basedOn w:val="a"/>
    <w:next w:val="a"/>
    <w:autoRedefine/>
    <w:uiPriority w:val="39"/>
    <w:unhideWhenUsed/>
    <w:rsid w:val="00C146E9"/>
    <w:pPr>
      <w:spacing w:after="100"/>
      <w:ind w:left="440"/>
    </w:pPr>
    <w:rPr>
      <w:rFonts w:eastAsiaTheme="minorEastAsia" w:cs="Times New Roman"/>
      <w:lang w:eastAsia="el-GR"/>
    </w:rPr>
  </w:style>
  <w:style w:type="character" w:customStyle="1" w:styleId="2Char">
    <w:name w:val="Επικεφαλίδα 2 Char"/>
    <w:basedOn w:val="a0"/>
    <w:link w:val="2"/>
    <w:uiPriority w:val="9"/>
    <w:rsid w:val="00354098"/>
    <w:rPr>
      <w:rFonts w:asciiTheme="majorHAnsi" w:eastAsiaTheme="majorEastAsia" w:hAnsiTheme="majorHAnsi" w:cstheme="majorBidi"/>
      <w:color w:val="2F5496" w:themeColor="accent1" w:themeShade="BF"/>
      <w:sz w:val="26"/>
      <w:szCs w:val="26"/>
    </w:rPr>
  </w:style>
  <w:style w:type="character" w:styleId="-">
    <w:name w:val="Hyperlink"/>
    <w:basedOn w:val="a0"/>
    <w:uiPriority w:val="99"/>
    <w:unhideWhenUsed/>
    <w:rsid w:val="00354098"/>
    <w:rPr>
      <w:color w:val="0563C1" w:themeColor="hyperlink"/>
      <w:u w:val="single"/>
    </w:rPr>
  </w:style>
  <w:style w:type="character" w:styleId="a8">
    <w:name w:val="annotation reference"/>
    <w:basedOn w:val="a0"/>
    <w:uiPriority w:val="99"/>
    <w:semiHidden/>
    <w:unhideWhenUsed/>
    <w:rsid w:val="00C4121D"/>
    <w:rPr>
      <w:sz w:val="16"/>
      <w:szCs w:val="16"/>
    </w:rPr>
  </w:style>
  <w:style w:type="paragraph" w:styleId="a9">
    <w:name w:val="annotation text"/>
    <w:basedOn w:val="a"/>
    <w:link w:val="Char2"/>
    <w:uiPriority w:val="99"/>
    <w:semiHidden/>
    <w:unhideWhenUsed/>
    <w:rsid w:val="00C4121D"/>
    <w:pPr>
      <w:spacing w:line="240" w:lineRule="auto"/>
    </w:pPr>
    <w:rPr>
      <w:sz w:val="20"/>
      <w:szCs w:val="20"/>
    </w:rPr>
  </w:style>
  <w:style w:type="character" w:customStyle="1" w:styleId="Char2">
    <w:name w:val="Κείμενο σχολίου Char"/>
    <w:basedOn w:val="a0"/>
    <w:link w:val="a9"/>
    <w:uiPriority w:val="99"/>
    <w:semiHidden/>
    <w:rsid w:val="00C4121D"/>
    <w:rPr>
      <w:sz w:val="20"/>
      <w:szCs w:val="20"/>
    </w:rPr>
  </w:style>
  <w:style w:type="paragraph" w:styleId="aa">
    <w:name w:val="annotation subject"/>
    <w:basedOn w:val="a9"/>
    <w:next w:val="a9"/>
    <w:link w:val="Char3"/>
    <w:uiPriority w:val="99"/>
    <w:semiHidden/>
    <w:unhideWhenUsed/>
    <w:rsid w:val="00C4121D"/>
    <w:rPr>
      <w:b/>
      <w:bCs/>
    </w:rPr>
  </w:style>
  <w:style w:type="character" w:customStyle="1" w:styleId="Char3">
    <w:name w:val="Θέμα σχολίου Char"/>
    <w:basedOn w:val="Char2"/>
    <w:link w:val="aa"/>
    <w:uiPriority w:val="99"/>
    <w:semiHidden/>
    <w:rsid w:val="00C4121D"/>
    <w:rPr>
      <w:b/>
      <w:bCs/>
      <w:sz w:val="20"/>
      <w:szCs w:val="20"/>
    </w:rPr>
  </w:style>
  <w:style w:type="character" w:styleId="ab">
    <w:name w:val="Unresolved Mention"/>
    <w:basedOn w:val="a0"/>
    <w:uiPriority w:val="99"/>
    <w:semiHidden/>
    <w:unhideWhenUsed/>
    <w:rsid w:val="00C17E40"/>
    <w:rPr>
      <w:color w:val="605E5C"/>
      <w:shd w:val="clear" w:color="auto" w:fill="E1DFDD"/>
    </w:rPr>
  </w:style>
  <w:style w:type="paragraph" w:styleId="ac">
    <w:name w:val="Revision"/>
    <w:hidden/>
    <w:uiPriority w:val="99"/>
    <w:semiHidden/>
    <w:rsid w:val="002553BC"/>
    <w:pPr>
      <w:spacing w:after="0" w:line="240" w:lineRule="auto"/>
    </w:pPr>
  </w:style>
  <w:style w:type="table" w:styleId="ad">
    <w:name w:val="Table Grid"/>
    <w:basedOn w:val="a1"/>
    <w:uiPriority w:val="39"/>
    <w:rsid w:val="00886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306429"/>
  </w:style>
  <w:style w:type="table" w:customStyle="1" w:styleId="21">
    <w:name w:val="Πίνακας 2 με πλέγμα1"/>
    <w:basedOn w:val="a1"/>
    <w:uiPriority w:val="47"/>
    <w:rsid w:val="00097932"/>
    <w:pPr>
      <w:spacing w:after="0" w:line="240" w:lineRule="auto"/>
    </w:pPr>
    <w:rPr>
      <w:rFonts w:eastAsiaTheme="minorEastAsia"/>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e">
    <w:name w:val="Balloon Text"/>
    <w:basedOn w:val="a"/>
    <w:link w:val="Char4"/>
    <w:uiPriority w:val="99"/>
    <w:semiHidden/>
    <w:unhideWhenUsed/>
    <w:rsid w:val="00534727"/>
    <w:pPr>
      <w:spacing w:after="0" w:line="240" w:lineRule="auto"/>
    </w:pPr>
    <w:rPr>
      <w:rFonts w:ascii="Segoe UI" w:hAnsi="Segoe UI" w:cs="Segoe UI"/>
      <w:sz w:val="18"/>
      <w:szCs w:val="18"/>
    </w:rPr>
  </w:style>
  <w:style w:type="character" w:customStyle="1" w:styleId="Char4">
    <w:name w:val="Κείμενο πλαισίου Char"/>
    <w:basedOn w:val="a0"/>
    <w:link w:val="ae"/>
    <w:uiPriority w:val="99"/>
    <w:semiHidden/>
    <w:rsid w:val="00534727"/>
    <w:rPr>
      <w:rFonts w:ascii="Segoe UI" w:hAnsi="Segoe UI" w:cs="Segoe UI"/>
      <w:sz w:val="18"/>
      <w:szCs w:val="18"/>
    </w:rPr>
  </w:style>
  <w:style w:type="paragraph" w:styleId="Web">
    <w:name w:val="Normal (Web)"/>
    <w:basedOn w:val="a"/>
    <w:uiPriority w:val="99"/>
    <w:semiHidden/>
    <w:unhideWhenUsed/>
    <w:rsid w:val="00C600A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085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739">
      <w:bodyDiv w:val="1"/>
      <w:marLeft w:val="0"/>
      <w:marRight w:val="0"/>
      <w:marTop w:val="0"/>
      <w:marBottom w:val="0"/>
      <w:divBdr>
        <w:top w:val="none" w:sz="0" w:space="0" w:color="auto"/>
        <w:left w:val="none" w:sz="0" w:space="0" w:color="auto"/>
        <w:bottom w:val="none" w:sz="0" w:space="0" w:color="auto"/>
        <w:right w:val="none" w:sz="0" w:space="0" w:color="auto"/>
      </w:divBdr>
    </w:div>
    <w:div w:id="131990458">
      <w:bodyDiv w:val="1"/>
      <w:marLeft w:val="0"/>
      <w:marRight w:val="0"/>
      <w:marTop w:val="0"/>
      <w:marBottom w:val="0"/>
      <w:divBdr>
        <w:top w:val="none" w:sz="0" w:space="0" w:color="auto"/>
        <w:left w:val="none" w:sz="0" w:space="0" w:color="auto"/>
        <w:bottom w:val="none" w:sz="0" w:space="0" w:color="auto"/>
        <w:right w:val="none" w:sz="0" w:space="0" w:color="auto"/>
      </w:divBdr>
    </w:div>
    <w:div w:id="157887994">
      <w:bodyDiv w:val="1"/>
      <w:marLeft w:val="0"/>
      <w:marRight w:val="0"/>
      <w:marTop w:val="0"/>
      <w:marBottom w:val="0"/>
      <w:divBdr>
        <w:top w:val="none" w:sz="0" w:space="0" w:color="auto"/>
        <w:left w:val="none" w:sz="0" w:space="0" w:color="auto"/>
        <w:bottom w:val="none" w:sz="0" w:space="0" w:color="auto"/>
        <w:right w:val="none" w:sz="0" w:space="0" w:color="auto"/>
      </w:divBdr>
    </w:div>
    <w:div w:id="1156726264">
      <w:bodyDiv w:val="1"/>
      <w:marLeft w:val="0"/>
      <w:marRight w:val="0"/>
      <w:marTop w:val="0"/>
      <w:marBottom w:val="0"/>
      <w:divBdr>
        <w:top w:val="none" w:sz="0" w:space="0" w:color="auto"/>
        <w:left w:val="none" w:sz="0" w:space="0" w:color="auto"/>
        <w:bottom w:val="none" w:sz="0" w:space="0" w:color="auto"/>
        <w:right w:val="none" w:sz="0" w:space="0" w:color="auto"/>
      </w:divBdr>
    </w:div>
    <w:div w:id="20966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atartisi.eoaen.com/" TargetMode="External"/><Relationship Id="rId18" Type="http://schemas.openxmlformats.org/officeDocument/2006/relationships/hyperlink" Target="https://eoaen.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atartisi@eoaen.com" TargetMode="External"/><Relationship Id="rId17" Type="http://schemas.openxmlformats.org/officeDocument/2006/relationships/hyperlink" Target="mailto:katartisi@eoaen.com" TargetMode="External"/><Relationship Id="rId2" Type="http://schemas.openxmlformats.org/officeDocument/2006/relationships/customXml" Target="../customXml/item2.xml"/><Relationship Id="rId16" Type="http://schemas.openxmlformats.org/officeDocument/2006/relationships/hyperlink" Target="https://katartisi.eoae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atartisi.eoaen.com/" TargetMode="External"/><Relationship Id="rId5" Type="http://schemas.openxmlformats.org/officeDocument/2006/relationships/styles" Target="styles.xml"/><Relationship Id="rId15" Type="http://schemas.openxmlformats.org/officeDocument/2006/relationships/hyperlink" Target="https://katartisi.eoaen.com/" TargetMode="External"/><Relationship Id="rId10" Type="http://schemas.openxmlformats.org/officeDocument/2006/relationships/hyperlink" Target="https://katartisi.eoaen.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atartisi.eoaen.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8495ec-fef2-44db-b56d-64207835e1a4">
      <Terms xmlns="http://schemas.microsoft.com/office/infopath/2007/PartnerControls"/>
    </lcf76f155ced4ddcb4097134ff3c332f>
    <TaxCatchAll xmlns="643cef04-7d8c-4f5b-93bc-394c59a77c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1DDA3A599E893E44879CF3FCC59F7962" ma:contentTypeVersion="17" ma:contentTypeDescription="Δημιουργία νέου εγγράφου" ma:contentTypeScope="" ma:versionID="a155964a263b0602fde8c2d8f270e234">
  <xsd:schema xmlns:xsd="http://www.w3.org/2001/XMLSchema" xmlns:xs="http://www.w3.org/2001/XMLSchema" xmlns:p="http://schemas.microsoft.com/office/2006/metadata/properties" xmlns:ns2="948495ec-fef2-44db-b56d-64207835e1a4" xmlns:ns3="643cef04-7d8c-4f5b-93bc-394c59a77cb6" targetNamespace="http://schemas.microsoft.com/office/2006/metadata/properties" ma:root="true" ma:fieldsID="931845859a192684a0485c6075701cec" ns2:_="" ns3:_="">
    <xsd:import namespace="948495ec-fef2-44db-b56d-64207835e1a4"/>
    <xsd:import namespace="643cef04-7d8c-4f5b-93bc-394c59a77c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495ec-fef2-44db-b56d-64207835e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c3882be3-8cd9-4edb-bdbb-58212f77a3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cef04-7d8c-4f5b-93bc-394c59a77cb6"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50e93163-d969-471a-8713-413154cc6fad}" ma:internalName="TaxCatchAll" ma:showField="CatchAllData" ma:web="643cef04-7d8c-4f5b-93bc-394c59a77c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2F863-12CE-4774-981C-5988AF4EE606}">
  <ds:schemaRefs>
    <ds:schemaRef ds:uri="http://schemas.microsoft.com/office/2006/metadata/properties"/>
    <ds:schemaRef ds:uri="http://schemas.microsoft.com/office/infopath/2007/PartnerControls"/>
    <ds:schemaRef ds:uri="948495ec-fef2-44db-b56d-64207835e1a4"/>
    <ds:schemaRef ds:uri="643cef04-7d8c-4f5b-93bc-394c59a77cb6"/>
  </ds:schemaRefs>
</ds:datastoreItem>
</file>

<file path=customXml/itemProps2.xml><?xml version="1.0" encoding="utf-8"?>
<ds:datastoreItem xmlns:ds="http://schemas.openxmlformats.org/officeDocument/2006/customXml" ds:itemID="{289A4478-B7C7-41CE-9393-31C688E46B56}">
  <ds:schemaRefs>
    <ds:schemaRef ds:uri="http://schemas.microsoft.com/sharepoint/v3/contenttype/forms"/>
  </ds:schemaRefs>
</ds:datastoreItem>
</file>

<file path=customXml/itemProps3.xml><?xml version="1.0" encoding="utf-8"?>
<ds:datastoreItem xmlns:ds="http://schemas.openxmlformats.org/officeDocument/2006/customXml" ds:itemID="{081BD43D-448B-45B6-9F38-64BDA6E44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495ec-fef2-44db-b56d-64207835e1a4"/>
    <ds:schemaRef ds:uri="643cef04-7d8c-4f5b-93bc-394c59a77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6165</Words>
  <Characters>33295</Characters>
  <Application>Microsoft Office Word</Application>
  <DocSecurity>0</DocSecurity>
  <Lines>277</Lines>
  <Paragraphs>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2023-06-12T12:03:00Z</dcterms:created>
  <dcterms:modified xsi:type="dcterms:W3CDTF">2024-01-24T11:11:00Z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0x0101001DDA3A599E893E44879CF3FCC59F7962</vt:lpwstr>
  </property>
</Properties>
</file>